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F30251" w14:textId="655C24E7" w:rsidR="001A1A95" w:rsidRPr="00C24113" w:rsidRDefault="002A23D2" w:rsidP="006505C7">
      <w:pPr>
        <w:pStyle w:val="Infotext"/>
        <w:spacing w:before="1920"/>
        <w:ind w:left="-567" w:right="-575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i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C24113" w:rsidRPr="00C24113">
        <w:rPr>
          <w:lang w:val="en-US"/>
        </w:rPr>
        <w:t>Department of Arts and Cultural S</w:t>
      </w:r>
      <w:r w:rsidR="00C24113">
        <w:rPr>
          <w:lang w:val="en-US"/>
        </w:rPr>
        <w:t>ciences</w:t>
      </w:r>
    </w:p>
    <w:p w14:paraId="6AAC99AA" w14:textId="0B8E8B8C" w:rsidR="001A1A95" w:rsidRPr="00C24113" w:rsidRDefault="001A1A95" w:rsidP="006505C7">
      <w:pPr>
        <w:pStyle w:val="Infotext"/>
        <w:ind w:left="-567" w:right="-575"/>
        <w:rPr>
          <w:caps/>
          <w:lang w:val="en-US"/>
        </w:rPr>
      </w:pPr>
      <w:r w:rsidRPr="00C24113">
        <w:rPr>
          <w:lang w:val="en-US"/>
        </w:rPr>
        <w:br w:type="column"/>
      </w:r>
    </w:p>
    <w:p w14:paraId="656BBA33" w14:textId="77777777" w:rsidR="008C280D" w:rsidRPr="00C24113" w:rsidRDefault="008C280D" w:rsidP="006505C7">
      <w:pPr>
        <w:pStyle w:val="Infotext"/>
        <w:ind w:left="-567" w:right="-575"/>
        <w:rPr>
          <w:lang w:val="en-US"/>
        </w:rPr>
        <w:sectPr w:rsidR="008C280D" w:rsidRPr="00C24113" w:rsidSect="001B00F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21352762" w:rsidR="00705814" w:rsidRPr="00687EAD" w:rsidRDefault="00687EAD" w:rsidP="006505C7">
      <w:pPr>
        <w:pStyle w:val="Heading1"/>
        <w:ind w:left="-567" w:right="-575"/>
        <w:rPr>
          <w:lang w:val="en-US"/>
        </w:rPr>
      </w:pPr>
      <w:r w:rsidRPr="00687EAD">
        <w:rPr>
          <w:bCs/>
          <w:lang w:val="en-US"/>
        </w:rPr>
        <w:t>Course Literature</w:t>
      </w:r>
      <w:r w:rsidRPr="00687EAD">
        <w:rPr>
          <w:lang w:val="en-US"/>
        </w:rPr>
        <w:t xml:space="preserve"> TKAN</w:t>
      </w:r>
      <w:r w:rsidR="00EA1B1E">
        <w:rPr>
          <w:lang w:val="en-US"/>
        </w:rPr>
        <w:t>1</w:t>
      </w:r>
      <w:r w:rsidRPr="00687EAD">
        <w:rPr>
          <w:lang w:val="en-US"/>
        </w:rPr>
        <w:t xml:space="preserve">9 </w:t>
      </w:r>
      <w:r w:rsidRPr="00687EAD">
        <w:rPr>
          <w:bCs/>
        </w:rPr>
        <w:t>Theoretical Traditions in the Cultural and Social Sciences</w:t>
      </w:r>
      <w:r w:rsidRPr="00687EAD">
        <w:rPr>
          <w:lang w:val="en-US"/>
        </w:rPr>
        <w:t>, 7,5 ects, HT202</w:t>
      </w:r>
      <w:r w:rsidR="008F339A">
        <w:rPr>
          <w:lang w:val="en-US"/>
        </w:rPr>
        <w:t>4</w:t>
      </w:r>
      <w:r w:rsidRPr="00687EAD">
        <w:rPr>
          <w:lang w:val="en-US"/>
        </w:rPr>
        <w:t xml:space="preserve"> </w:t>
      </w:r>
    </w:p>
    <w:p w14:paraId="050AF391" w14:textId="3C63A1D3" w:rsidR="00687EAD" w:rsidRPr="009F1EA3" w:rsidRDefault="00687EAD" w:rsidP="00DD0B21">
      <w:pPr>
        <w:pStyle w:val="Heading2"/>
        <w:spacing w:line="360" w:lineRule="auto"/>
        <w:ind w:left="-567" w:right="-575"/>
        <w:rPr>
          <w:rFonts w:asciiTheme="majorBidi" w:eastAsia="Times New Roman" w:hAnsiTheme="majorBidi"/>
          <w:color w:val="auto"/>
          <w:sz w:val="24"/>
          <w:szCs w:val="24"/>
          <w:lang w:val="en-US"/>
        </w:rPr>
      </w:pPr>
      <w:r w:rsidRPr="009F1EA3">
        <w:rPr>
          <w:rFonts w:asciiTheme="majorBidi" w:eastAsia="Times New Roman" w:hAnsiTheme="majorBidi"/>
          <w:color w:val="auto"/>
          <w:sz w:val="24"/>
          <w:szCs w:val="24"/>
        </w:rPr>
        <w:t>Approved by the Department Board</w:t>
      </w:r>
      <w:r w:rsidR="00CE4B94" w:rsidRPr="009F1EA3">
        <w:rPr>
          <w:rFonts w:asciiTheme="majorBidi" w:eastAsia="Times New Roman" w:hAnsiTheme="majorBidi"/>
          <w:color w:val="auto"/>
          <w:sz w:val="24"/>
          <w:szCs w:val="24"/>
          <w:lang w:val="en-US"/>
        </w:rPr>
        <w:t xml:space="preserve">, </w:t>
      </w:r>
      <w:r w:rsidRPr="009F1EA3">
        <w:rPr>
          <w:rFonts w:asciiTheme="majorBidi" w:eastAsia="Times New Roman" w:hAnsiTheme="majorBidi"/>
          <w:color w:val="auto"/>
          <w:sz w:val="24"/>
          <w:szCs w:val="24"/>
          <w:lang w:val="en-US"/>
        </w:rPr>
        <w:t>2011</w:t>
      </w:r>
      <w:r w:rsidR="00CE4B94" w:rsidRPr="009F1EA3">
        <w:rPr>
          <w:rFonts w:asciiTheme="majorBidi" w:eastAsia="Times New Roman" w:hAnsiTheme="majorBidi"/>
          <w:color w:val="auto"/>
          <w:sz w:val="24"/>
          <w:szCs w:val="24"/>
          <w:lang w:val="en-US"/>
        </w:rPr>
        <w:t>-</w:t>
      </w:r>
      <w:r w:rsidRPr="009F1EA3">
        <w:rPr>
          <w:rFonts w:asciiTheme="majorBidi" w:eastAsia="Times New Roman" w:hAnsiTheme="majorBidi"/>
          <w:color w:val="auto"/>
          <w:sz w:val="24"/>
          <w:szCs w:val="24"/>
          <w:lang w:val="en-US"/>
        </w:rPr>
        <w:t>05-31</w:t>
      </w:r>
      <w:r w:rsidR="009F1EA3">
        <w:rPr>
          <w:rFonts w:asciiTheme="majorBidi" w:eastAsia="Times New Roman" w:hAnsiTheme="majorBidi"/>
          <w:color w:val="auto"/>
          <w:sz w:val="24"/>
          <w:szCs w:val="24"/>
          <w:lang w:val="en-US"/>
        </w:rPr>
        <w:t>.</w:t>
      </w:r>
    </w:p>
    <w:p w14:paraId="2C1D492F" w14:textId="2C726A45" w:rsidR="00687EAD" w:rsidRPr="009F1EA3" w:rsidRDefault="00687EAD" w:rsidP="00DD0B21">
      <w:pPr>
        <w:pStyle w:val="BodyText"/>
        <w:spacing w:line="360" w:lineRule="auto"/>
        <w:ind w:left="-567" w:right="-575"/>
        <w:rPr>
          <w:rFonts w:asciiTheme="majorBidi" w:hAnsiTheme="majorBidi" w:cstheme="majorBidi"/>
          <w:sz w:val="24"/>
          <w:szCs w:val="24"/>
        </w:rPr>
      </w:pPr>
      <w:r w:rsidRPr="009F1EA3">
        <w:rPr>
          <w:rFonts w:asciiTheme="majorBidi" w:hAnsiTheme="majorBidi" w:cstheme="majorBidi"/>
          <w:sz w:val="24"/>
          <w:szCs w:val="24"/>
        </w:rPr>
        <w:t xml:space="preserve">Reviewed </w:t>
      </w:r>
      <w:r w:rsidR="00C24113" w:rsidRPr="009F1EA3">
        <w:rPr>
          <w:rFonts w:asciiTheme="majorBidi" w:hAnsiTheme="majorBidi" w:cstheme="majorBidi"/>
          <w:sz w:val="24"/>
          <w:szCs w:val="24"/>
        </w:rPr>
        <w:t>202</w:t>
      </w:r>
      <w:r w:rsidR="00EF5927" w:rsidRPr="009F1EA3">
        <w:rPr>
          <w:rFonts w:asciiTheme="majorBidi" w:hAnsiTheme="majorBidi" w:cstheme="majorBidi"/>
          <w:sz w:val="24"/>
          <w:szCs w:val="24"/>
        </w:rPr>
        <w:t>4</w:t>
      </w:r>
      <w:r w:rsidR="00C24113" w:rsidRPr="009F1EA3">
        <w:rPr>
          <w:rFonts w:asciiTheme="majorBidi" w:hAnsiTheme="majorBidi" w:cstheme="majorBidi"/>
          <w:sz w:val="24"/>
          <w:szCs w:val="24"/>
        </w:rPr>
        <w:t>-0</w:t>
      </w:r>
      <w:r w:rsidR="00360351" w:rsidRPr="009F1EA3">
        <w:rPr>
          <w:rFonts w:asciiTheme="majorBidi" w:hAnsiTheme="majorBidi" w:cstheme="majorBidi"/>
          <w:sz w:val="24"/>
          <w:szCs w:val="24"/>
        </w:rPr>
        <w:t>6-07</w:t>
      </w:r>
      <w:r w:rsidR="009F1EA3">
        <w:rPr>
          <w:rFonts w:asciiTheme="majorBidi" w:hAnsiTheme="majorBidi" w:cstheme="majorBidi"/>
          <w:sz w:val="24"/>
          <w:szCs w:val="24"/>
        </w:rPr>
        <w:t>.</w:t>
      </w:r>
    </w:p>
    <w:p w14:paraId="5EF30A4A" w14:textId="77777777" w:rsidR="00687EAD" w:rsidRPr="009F1EA3" w:rsidRDefault="00687EAD" w:rsidP="00DD0B21">
      <w:pPr>
        <w:pStyle w:val="BodyText"/>
        <w:spacing w:line="360" w:lineRule="auto"/>
        <w:ind w:left="-567" w:right="-575"/>
        <w:rPr>
          <w:rFonts w:asciiTheme="majorBidi" w:hAnsiTheme="majorBidi" w:cstheme="majorBidi"/>
          <w:sz w:val="24"/>
          <w:szCs w:val="24"/>
        </w:rPr>
      </w:pPr>
    </w:p>
    <w:p w14:paraId="318E11EB" w14:textId="740B1750" w:rsidR="00CA3BA7" w:rsidRPr="009F1EA3" w:rsidRDefault="00687EAD" w:rsidP="00DD0B21">
      <w:pPr>
        <w:pStyle w:val="BodyText"/>
        <w:spacing w:line="360" w:lineRule="auto"/>
        <w:ind w:left="-567" w:right="-575"/>
        <w:rPr>
          <w:rFonts w:asciiTheme="majorBidi" w:hAnsiTheme="majorBidi" w:cstheme="majorBidi"/>
          <w:sz w:val="24"/>
          <w:szCs w:val="24"/>
          <w:lang w:val="en-US"/>
        </w:rPr>
      </w:pPr>
      <w:r w:rsidRPr="009F1EA3">
        <w:rPr>
          <w:rFonts w:asciiTheme="majorBidi" w:hAnsiTheme="majorBidi" w:cstheme="majorBidi"/>
          <w:sz w:val="24"/>
          <w:szCs w:val="24"/>
          <w:lang w:val="en-US"/>
        </w:rPr>
        <w:t>The literature can be found in</w:t>
      </w:r>
      <w:r w:rsidR="00CA3BA7" w:rsidRPr="009F1EA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F1EA3">
        <w:rPr>
          <w:rFonts w:asciiTheme="majorBidi" w:hAnsiTheme="majorBidi" w:cstheme="majorBidi"/>
          <w:sz w:val="24"/>
          <w:szCs w:val="24"/>
          <w:lang w:val="en-US"/>
        </w:rPr>
        <w:t>LUBcat and/or</w:t>
      </w:r>
      <w:r w:rsidR="00CA3BA7" w:rsidRPr="009F1EA3">
        <w:rPr>
          <w:rFonts w:asciiTheme="majorBidi" w:hAnsiTheme="majorBidi" w:cstheme="majorBidi"/>
          <w:sz w:val="24"/>
          <w:szCs w:val="24"/>
          <w:lang w:val="en-US"/>
        </w:rPr>
        <w:t xml:space="preserve"> LUBsearch </w:t>
      </w:r>
      <w:r w:rsidRPr="009F1EA3">
        <w:rPr>
          <w:rFonts w:asciiTheme="majorBidi" w:hAnsiTheme="majorBidi" w:cstheme="majorBidi"/>
          <w:sz w:val="24"/>
          <w:szCs w:val="24"/>
          <w:lang w:val="en-US"/>
        </w:rPr>
        <w:t xml:space="preserve">if nothing else is specified. </w:t>
      </w:r>
      <w:r w:rsidR="002E053B" w:rsidRPr="009F1EA3">
        <w:rPr>
          <w:rFonts w:asciiTheme="majorBidi" w:hAnsiTheme="majorBidi" w:cstheme="majorBidi"/>
          <w:sz w:val="24"/>
          <w:szCs w:val="24"/>
          <w:lang w:val="en-US"/>
        </w:rPr>
        <w:t xml:space="preserve">The “MACA 2 Compendium at Copenhagen University” can be purchased on campus at Copenhagen University.  </w:t>
      </w:r>
    </w:p>
    <w:p w14:paraId="13FC1F67" w14:textId="77777777" w:rsidR="00CA3BA7" w:rsidRPr="009F1EA3" w:rsidRDefault="00CA3BA7" w:rsidP="00DD0B21">
      <w:pPr>
        <w:pStyle w:val="BodyText"/>
        <w:spacing w:line="360" w:lineRule="auto"/>
        <w:ind w:left="-567" w:right="-575"/>
        <w:rPr>
          <w:rFonts w:asciiTheme="majorBidi" w:hAnsiTheme="majorBidi" w:cstheme="majorBidi"/>
          <w:sz w:val="24"/>
          <w:szCs w:val="24"/>
          <w:lang w:val="en-US"/>
        </w:rPr>
      </w:pPr>
    </w:p>
    <w:p w14:paraId="59B13208" w14:textId="77777777" w:rsidR="00687EAD" w:rsidRPr="009F1EA3" w:rsidRDefault="00687EAD" w:rsidP="00DD0B21">
      <w:pPr>
        <w:widowControl w:val="0"/>
        <w:autoSpaceDE w:val="0"/>
        <w:autoSpaceDN w:val="0"/>
        <w:adjustRightInd w:val="0"/>
        <w:spacing w:after="240" w:line="360" w:lineRule="auto"/>
        <w:ind w:left="-567" w:right="-575"/>
        <w:rPr>
          <w:rFonts w:asciiTheme="majorBidi" w:hAnsiTheme="majorBidi" w:cstheme="majorBidi"/>
          <w:color w:val="000000"/>
          <w:sz w:val="24"/>
          <w:szCs w:val="24"/>
        </w:rPr>
      </w:pPr>
      <w:r w:rsidRPr="009F1EA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Obligatory literature </w:t>
      </w:r>
    </w:p>
    <w:p w14:paraId="1797C74E" w14:textId="77777777" w:rsidR="00F736E4" w:rsidRPr="009F1EA3" w:rsidRDefault="00C40D44" w:rsidP="00F736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ind w:left="-567" w:right="-575"/>
        <w:rPr>
          <w:rFonts w:asciiTheme="majorBidi" w:hAnsiTheme="majorBidi" w:cstheme="majorBidi"/>
          <w:color w:val="000000"/>
          <w:sz w:val="24"/>
          <w:szCs w:val="24"/>
        </w:rPr>
      </w:pPr>
      <w:r w:rsidRPr="009F1EA3">
        <w:rPr>
          <w:rFonts w:asciiTheme="majorBidi" w:hAnsiTheme="majorBidi" w:cstheme="majorBidi"/>
          <w:color w:val="000000"/>
          <w:sz w:val="24"/>
          <w:szCs w:val="24"/>
        </w:rPr>
        <w:t>Ahmed, Sara,</w:t>
      </w:r>
      <w:r w:rsidR="00EA2DE8"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 (2010) </w:t>
      </w:r>
      <w:r w:rsidR="00337FBA" w:rsidRPr="009F1EA3">
        <w:rPr>
          <w:rFonts w:asciiTheme="majorBidi" w:hAnsiTheme="majorBidi" w:cstheme="majorBidi"/>
          <w:color w:val="000000"/>
          <w:sz w:val="24"/>
          <w:szCs w:val="24"/>
        </w:rPr>
        <w:t>“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Happy Objects.” </w:t>
      </w:r>
      <w:r w:rsidR="00687EAD"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Included in: </w:t>
      </w:r>
      <w:r w:rsidR="00687EAD" w:rsidRPr="009F1EA3">
        <w:rPr>
          <w:rFonts w:asciiTheme="majorBidi" w:hAnsiTheme="majorBidi" w:cstheme="majorBidi"/>
          <w:i/>
          <w:color w:val="000000"/>
          <w:sz w:val="24"/>
          <w:szCs w:val="24"/>
        </w:rPr>
        <w:t>The Promise of Happiness.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 Ahmed, </w:t>
      </w:r>
      <w:r w:rsidR="00687EAD" w:rsidRPr="009F1EA3">
        <w:rPr>
          <w:rFonts w:asciiTheme="majorBidi" w:hAnsiTheme="majorBidi" w:cstheme="majorBidi"/>
          <w:color w:val="000000"/>
          <w:sz w:val="24"/>
          <w:szCs w:val="24"/>
        </w:rPr>
        <w:t>Sara. Pp. 21- 49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. Durham: Duke University Press. </w:t>
      </w:r>
      <w:r w:rsidR="00687EAD" w:rsidRPr="009F1EA3">
        <w:rPr>
          <w:rFonts w:asciiTheme="majorBidi" w:hAnsiTheme="majorBidi" w:cstheme="majorBidi"/>
          <w:color w:val="000000"/>
          <w:sz w:val="24"/>
          <w:szCs w:val="24"/>
        </w:rPr>
        <w:t>ISBN: 9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>78 0 8223 4725 5 (28 pages)</w:t>
      </w:r>
      <w:r w:rsidR="00192FFC"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="00687EAD" w:rsidRPr="009F1EA3">
        <w:rPr>
          <w:rFonts w:asciiTheme="majorBidi" w:hAnsiTheme="majorBidi" w:cstheme="majorBidi"/>
          <w:color w:val="000000"/>
          <w:sz w:val="24"/>
          <w:szCs w:val="24"/>
        </w:rPr>
        <w:t>Available in the MACA 2 Compendium at Copenhagen University</w:t>
      </w:r>
    </w:p>
    <w:p w14:paraId="365A34B6" w14:textId="73C0E6D9" w:rsidR="00F736E4" w:rsidRPr="009F1EA3" w:rsidRDefault="00F736E4" w:rsidP="00F736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ind w:left="-567" w:right="-575"/>
        <w:rPr>
          <w:rFonts w:asciiTheme="majorBidi" w:hAnsiTheme="majorBidi" w:cstheme="majorBidi"/>
          <w:color w:val="000000"/>
          <w:sz w:val="24"/>
          <w:szCs w:val="24"/>
        </w:rPr>
      </w:pPr>
      <w:r w:rsidRPr="009F1EA3">
        <w:rPr>
          <w:rFonts w:asciiTheme="majorBidi" w:hAnsiTheme="majorBidi" w:cstheme="majorBidi"/>
          <w:color w:val="000000"/>
          <w:sz w:val="24"/>
          <w:szCs w:val="24"/>
          <w:lang w:val="en-IE"/>
        </w:rPr>
        <w:t>Appadurai, Arjun. (ed.) The Social Life of Things: Commodities in Cultural Perspectives. Cambridge: Cambridge University Press, 1986 (Introduction)</w:t>
      </w:r>
      <w:r w:rsidR="00303EAC" w:rsidRPr="009F1EA3">
        <w:rPr>
          <w:rFonts w:asciiTheme="majorBidi" w:hAnsiTheme="majorBidi" w:cstheme="majorBidi"/>
          <w:color w:val="000000"/>
          <w:sz w:val="24"/>
          <w:szCs w:val="24"/>
          <w:lang w:val="en-IE"/>
        </w:rPr>
        <w:t xml:space="preserve"> (60 pages)</w:t>
      </w:r>
    </w:p>
    <w:p w14:paraId="0C9D056C" w14:textId="79FAE276" w:rsidR="00192FFC" w:rsidRPr="009F1EA3" w:rsidRDefault="00687EAD" w:rsidP="00DD0B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ind w:left="-567" w:right="-575"/>
        <w:rPr>
          <w:rFonts w:asciiTheme="majorBidi" w:hAnsiTheme="majorBidi" w:cstheme="majorBidi"/>
          <w:sz w:val="24"/>
          <w:szCs w:val="24"/>
        </w:rPr>
      </w:pPr>
      <w:r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Bennett, Jane, </w:t>
      </w:r>
      <w:r w:rsidR="00EA2DE8"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(2010) </w:t>
      </w:r>
      <w:r w:rsidR="00337FBA" w:rsidRPr="009F1EA3">
        <w:rPr>
          <w:rFonts w:asciiTheme="majorBidi" w:hAnsiTheme="majorBidi" w:cstheme="majorBidi"/>
          <w:color w:val="000000"/>
          <w:sz w:val="24"/>
          <w:szCs w:val="24"/>
        </w:rPr>
        <w:t>“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>T</w:t>
      </w:r>
      <w:r w:rsidR="00C40D44"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he Agency of Assemblages.” 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Included in </w:t>
      </w:r>
      <w:r w:rsidRPr="009F1EA3">
        <w:rPr>
          <w:rFonts w:asciiTheme="majorBidi" w:hAnsiTheme="majorBidi" w:cstheme="majorBidi"/>
          <w:i/>
          <w:color w:val="000000"/>
          <w:sz w:val="24"/>
          <w:szCs w:val="24"/>
        </w:rPr>
        <w:t>Vibrant Matter: a political ecology of things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C40D44"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>Bennett, Jane. Pp. 20-38 Durham: Duke University Press. ISBN: 978 0 8223 4633 3 (18 pages)</w:t>
      </w:r>
      <w:r w:rsidR="00C40D44"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9F1EA3">
        <w:rPr>
          <w:rFonts w:asciiTheme="majorBidi" w:hAnsiTheme="majorBidi" w:cstheme="majorBidi"/>
          <w:sz w:val="24"/>
          <w:szCs w:val="24"/>
        </w:rPr>
        <w:t>Available in the MACA 2 Compendium at Copenhagen University</w:t>
      </w:r>
    </w:p>
    <w:p w14:paraId="4D6B866A" w14:textId="77777777" w:rsidR="00F736E4" w:rsidRPr="009F1EA3" w:rsidRDefault="00687EAD" w:rsidP="00F736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ind w:left="-567" w:right="-575"/>
        <w:rPr>
          <w:rFonts w:asciiTheme="majorBidi" w:hAnsiTheme="majorBidi" w:cstheme="majorBidi"/>
          <w:sz w:val="24"/>
          <w:szCs w:val="24"/>
        </w:rPr>
      </w:pPr>
      <w:r w:rsidRPr="009F1EA3">
        <w:rPr>
          <w:rFonts w:asciiTheme="majorBidi" w:hAnsiTheme="majorBidi" w:cstheme="majorBidi"/>
          <w:bCs/>
          <w:color w:val="000000"/>
          <w:sz w:val="24"/>
          <w:szCs w:val="24"/>
        </w:rPr>
        <w:lastRenderedPageBreak/>
        <w:t>Butler, Judith,</w:t>
      </w:r>
      <w:r w:rsidR="00226AD6" w:rsidRPr="009F1EA3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</w:t>
      </w:r>
      <w:r w:rsidR="00EA2DE8" w:rsidRPr="009F1EA3">
        <w:rPr>
          <w:rFonts w:asciiTheme="majorBidi" w:hAnsiTheme="majorBidi" w:cstheme="majorBidi"/>
          <w:bCs/>
          <w:color w:val="000000"/>
          <w:sz w:val="24"/>
          <w:szCs w:val="24"/>
        </w:rPr>
        <w:t xml:space="preserve">(1988) </w:t>
      </w:r>
      <w:r w:rsidRPr="009F1EA3">
        <w:rPr>
          <w:rFonts w:asciiTheme="majorBidi" w:hAnsiTheme="majorBidi" w:cstheme="majorBidi"/>
          <w:bCs/>
          <w:color w:val="000000"/>
          <w:sz w:val="24"/>
          <w:szCs w:val="24"/>
        </w:rPr>
        <w:t xml:space="preserve">“Performative Acts and Gender Constitution: An Essay in Phenomenology and Feminist Theory.” In </w:t>
      </w:r>
      <w:r w:rsidRPr="009F1EA3">
        <w:rPr>
          <w:rFonts w:asciiTheme="majorBidi" w:hAnsiTheme="majorBidi" w:cstheme="majorBidi"/>
          <w:i/>
          <w:iCs/>
          <w:color w:val="000000"/>
          <w:sz w:val="24"/>
          <w:szCs w:val="24"/>
        </w:rPr>
        <w:t>Theatre Journal</w:t>
      </w:r>
      <w:r w:rsidRPr="009F1EA3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Vol. 40, No. 4 pp. 519-531. </w:t>
      </w:r>
      <w:r w:rsidR="00C40D44"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(12 pages). </w:t>
      </w:r>
      <w:r w:rsidR="00192FFC"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Available via 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>LU Library digit</w:t>
      </w:r>
      <w:r w:rsidR="00192FFC"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al sources </w:t>
      </w:r>
      <w:r w:rsidR="00C40D44" w:rsidRPr="009F1EA3">
        <w:rPr>
          <w:rFonts w:asciiTheme="majorBidi" w:hAnsiTheme="majorBidi" w:cstheme="majorBidi"/>
          <w:color w:val="000000"/>
          <w:sz w:val="24"/>
          <w:szCs w:val="24"/>
        </w:rPr>
        <w:t>at:</w:t>
      </w:r>
      <w:r w:rsidR="00192FFC"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hyperlink r:id="rId16" w:history="1">
        <w:r w:rsidRPr="009F1EA3">
          <w:rPr>
            <w:rStyle w:val="Hyperlink"/>
            <w:rFonts w:asciiTheme="majorBidi" w:hAnsiTheme="majorBidi" w:cstheme="majorBidi"/>
            <w:sz w:val="24"/>
            <w:szCs w:val="24"/>
          </w:rPr>
          <w:t>https://www.jstor.org/stable/3207893?seq=1#metadata_info_tab_contents</w:t>
        </w:r>
      </w:hyperlink>
    </w:p>
    <w:p w14:paraId="46E0C003" w14:textId="60CC2FD8" w:rsidR="00F736E4" w:rsidRPr="009F1EA3" w:rsidRDefault="00F736E4" w:rsidP="00F736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ind w:left="-567" w:right="-575"/>
        <w:rPr>
          <w:rFonts w:asciiTheme="majorBidi" w:hAnsiTheme="majorBidi" w:cstheme="majorBidi"/>
          <w:sz w:val="24"/>
          <w:szCs w:val="24"/>
        </w:rPr>
      </w:pPr>
      <w:r w:rsidRPr="009F1EA3">
        <w:rPr>
          <w:rFonts w:asciiTheme="majorBidi" w:hAnsiTheme="majorBidi" w:cstheme="majorBidi"/>
          <w:color w:val="000000"/>
          <w:sz w:val="24"/>
          <w:szCs w:val="24"/>
        </w:rPr>
        <w:t>Caufield, C. (1996). Masters of illusion: the World Bank and the poverty of nations (1st ed.). New York: Henry Holt. Pp 5-30</w:t>
      </w:r>
      <w:r w:rsidR="00360351"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 (25 pages)</w:t>
      </w:r>
    </w:p>
    <w:p w14:paraId="7AE4F3FB" w14:textId="446A8E45" w:rsidR="002E60DA" w:rsidRPr="009F1EA3" w:rsidRDefault="00687EAD" w:rsidP="002E60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ind w:left="-567" w:right="-575"/>
        <w:rPr>
          <w:rFonts w:asciiTheme="majorBidi" w:hAnsiTheme="majorBidi" w:cstheme="majorBidi"/>
          <w:color w:val="000000"/>
          <w:sz w:val="24"/>
          <w:szCs w:val="24"/>
        </w:rPr>
      </w:pPr>
      <w:r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Conquergood, Dwight, </w:t>
      </w:r>
      <w:r w:rsidR="00EA2DE8"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(2016) 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“Performance studies: Interventions and Radical </w:t>
      </w:r>
      <w:r w:rsidR="00C40D44"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Research.” 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Included in: </w:t>
      </w:r>
      <w:r w:rsidRPr="009F1EA3">
        <w:rPr>
          <w:rFonts w:asciiTheme="majorBidi" w:hAnsiTheme="majorBidi" w:cstheme="majorBidi"/>
          <w:i/>
          <w:color w:val="000000"/>
          <w:sz w:val="24"/>
          <w:szCs w:val="24"/>
        </w:rPr>
        <w:t xml:space="preserve">The performance studies reader. 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>Bial, Henry &amp; Brady, Sara (eds,), Third edition. Pp. 312-323.</w:t>
      </w:r>
      <w:r w:rsidR="00C40D44"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>ISBN: 978-1-138-02335-2. (11 pages) Available in the MACA 2 Compendium at Copenhagen University</w:t>
      </w:r>
    </w:p>
    <w:p w14:paraId="1FBF08CF" w14:textId="7026FA72" w:rsidR="002E60DA" w:rsidRPr="009F1EA3" w:rsidRDefault="002E60DA" w:rsidP="000F5E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ind w:left="-567" w:right="-575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9F1EA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Derrida, Jacques 1994. </w:t>
      </w:r>
      <w:r w:rsidR="000F5EB5" w:rsidRPr="009F1EA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“</w:t>
      </w:r>
      <w:r w:rsidRPr="009F1EA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The time of the king” in Given Time: 1. Counterfeit Money, The University of Chicago Press, Berkeley. (p. 1-34</w:t>
      </w:r>
      <w:r w:rsidR="00360351" w:rsidRPr="009F1EA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– 34 pages</w:t>
      </w:r>
      <w:r w:rsidRPr="009F1EA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)</w:t>
      </w:r>
      <w:r w:rsidR="00360351" w:rsidRPr="009F1EA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  <w:r w:rsidR="000F5EB5" w:rsidRPr="009F1EA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Available at </w:t>
      </w:r>
      <w:hyperlink r:id="rId17" w:history="1">
        <w:r w:rsidR="00360351" w:rsidRPr="009F1EA3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https://www.jstor.org/stable/1343781  (34</w:t>
        </w:r>
      </w:hyperlink>
    </w:p>
    <w:p w14:paraId="53172F66" w14:textId="4BBA63D3" w:rsidR="00F76158" w:rsidRPr="009F1EA3" w:rsidRDefault="00687EAD" w:rsidP="00DD0B21">
      <w:pPr>
        <w:widowControl w:val="0"/>
        <w:autoSpaceDE w:val="0"/>
        <w:autoSpaceDN w:val="0"/>
        <w:adjustRightInd w:val="0"/>
        <w:spacing w:after="240" w:line="360" w:lineRule="auto"/>
        <w:ind w:left="-567" w:right="-575"/>
        <w:rPr>
          <w:rFonts w:asciiTheme="majorBidi" w:hAnsiTheme="majorBidi" w:cstheme="majorBidi"/>
          <w:sz w:val="24"/>
          <w:szCs w:val="24"/>
        </w:rPr>
      </w:pPr>
      <w:r w:rsidRPr="009F1EA3">
        <w:rPr>
          <w:rFonts w:asciiTheme="majorBidi" w:hAnsiTheme="majorBidi" w:cstheme="majorBidi"/>
          <w:color w:val="000000"/>
          <w:sz w:val="24"/>
          <w:szCs w:val="24"/>
        </w:rPr>
        <w:t>Douglas, Mary,</w:t>
      </w:r>
      <w:r w:rsidR="00EA2DE8"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 (1989)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 “Introduction” Included in: </w:t>
      </w:r>
      <w:r w:rsidRPr="009F1EA3">
        <w:rPr>
          <w:rFonts w:asciiTheme="majorBidi" w:hAnsiTheme="majorBidi" w:cstheme="majorBidi"/>
          <w:i/>
          <w:iCs/>
          <w:color w:val="000000"/>
          <w:sz w:val="24"/>
          <w:szCs w:val="24"/>
        </w:rPr>
        <w:t>Purity and Danger</w:t>
      </w:r>
      <w:r w:rsidR="00EA2DE8" w:rsidRPr="009F1EA3">
        <w:rPr>
          <w:rFonts w:asciiTheme="majorBidi" w:hAnsiTheme="majorBidi" w:cstheme="majorBidi"/>
          <w:i/>
          <w:iCs/>
          <w:color w:val="000000"/>
          <w:sz w:val="24"/>
          <w:szCs w:val="24"/>
        </w:rPr>
        <w:t>.</w:t>
      </w:r>
      <w:r w:rsidRPr="009F1EA3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>Douglas, Mary. pp. 1-6. New York: Ark Paperbacks. ISBN: 0-7448-0011-0</w:t>
      </w:r>
      <w:r w:rsidR="009F1EA3"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>(6 pages).</w:t>
      </w:r>
      <w:r w:rsidR="00C40D44"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Available online at Lund University Libraries: </w:t>
      </w:r>
      <w:hyperlink r:id="rId18" w:history="1">
        <w:r w:rsidR="00D56CF7" w:rsidRPr="009F1EA3">
          <w:rPr>
            <w:rStyle w:val="Hyperlink"/>
            <w:rFonts w:asciiTheme="majorBidi" w:hAnsiTheme="majorBidi" w:cstheme="majorBidi"/>
            <w:sz w:val="24"/>
            <w:szCs w:val="24"/>
          </w:rPr>
          <w:t>https://ebookcentral.proquest.com/lib/lund/detail.action?docID=171375</w:t>
        </w:r>
      </w:hyperlink>
      <w:r w:rsidR="00D56CF7" w:rsidRPr="009F1EA3">
        <w:rPr>
          <w:rFonts w:asciiTheme="majorBidi" w:hAnsiTheme="majorBidi" w:cstheme="majorBidi"/>
          <w:sz w:val="24"/>
          <w:szCs w:val="24"/>
        </w:rPr>
        <w:t xml:space="preserve"> </w:t>
      </w:r>
      <w:r w:rsidR="00F76158" w:rsidRPr="009F1EA3">
        <w:rPr>
          <w:rFonts w:asciiTheme="majorBidi" w:hAnsiTheme="majorBidi" w:cstheme="majorBidi"/>
          <w:sz w:val="24"/>
          <w:szCs w:val="24"/>
        </w:rPr>
        <w:t xml:space="preserve"> </w:t>
      </w:r>
    </w:p>
    <w:p w14:paraId="621B0ADF" w14:textId="114CEC40" w:rsidR="00F76158" w:rsidRPr="009F1EA3" w:rsidRDefault="00687EAD" w:rsidP="00DD0B21">
      <w:pPr>
        <w:widowControl w:val="0"/>
        <w:autoSpaceDE w:val="0"/>
        <w:autoSpaceDN w:val="0"/>
        <w:adjustRightInd w:val="0"/>
        <w:spacing w:after="240" w:line="360" w:lineRule="auto"/>
        <w:ind w:left="-567" w:right="-575"/>
        <w:rPr>
          <w:rFonts w:asciiTheme="majorBidi" w:hAnsiTheme="majorBidi" w:cstheme="majorBidi"/>
          <w:sz w:val="24"/>
          <w:szCs w:val="24"/>
        </w:rPr>
      </w:pPr>
      <w:r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Douglas, Mary, </w:t>
      </w:r>
      <w:r w:rsidR="00EA2DE8"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(1989) 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“Secular Defilement” Included in: </w:t>
      </w:r>
      <w:r w:rsidRPr="009F1EA3">
        <w:rPr>
          <w:rFonts w:asciiTheme="majorBidi" w:hAnsiTheme="majorBidi" w:cstheme="majorBidi"/>
          <w:i/>
          <w:iCs/>
          <w:color w:val="000000"/>
          <w:sz w:val="24"/>
          <w:szCs w:val="24"/>
        </w:rPr>
        <w:t>Purity and Danger</w:t>
      </w:r>
      <w:r w:rsidR="00EA2DE8" w:rsidRPr="009F1EA3"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 Douglas, Mary. New</w:t>
      </w:r>
      <w:r w:rsidR="00C40D44"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>York: Ark Paperbacks. pp. 29-40</w:t>
      </w:r>
      <w:r w:rsidR="009F1EA3"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 (11 pages)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>. ISBN: 0-7448-0011-0</w:t>
      </w:r>
      <w:r w:rsidR="00C40D44"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>(12 pages)</w:t>
      </w:r>
      <w:r w:rsidR="00C40D44"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>Available onlin</w:t>
      </w:r>
      <w:r w:rsidR="00C40D44"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e at Lund University Libraries: </w:t>
      </w:r>
      <w:hyperlink r:id="rId19" w:history="1">
        <w:r w:rsidR="00D56CF7" w:rsidRPr="009F1EA3">
          <w:rPr>
            <w:rStyle w:val="Hyperlink"/>
            <w:rFonts w:asciiTheme="majorBidi" w:hAnsiTheme="majorBidi" w:cstheme="majorBidi"/>
            <w:sz w:val="24"/>
            <w:szCs w:val="24"/>
          </w:rPr>
          <w:t>https://ebookcentral.proquest.com/lib/lund/detail.action?docID=171375</w:t>
        </w:r>
      </w:hyperlink>
      <w:r w:rsidR="00D56CF7" w:rsidRPr="009F1EA3">
        <w:rPr>
          <w:rFonts w:asciiTheme="majorBidi" w:hAnsiTheme="majorBidi" w:cstheme="majorBidi"/>
          <w:sz w:val="24"/>
          <w:szCs w:val="24"/>
        </w:rPr>
        <w:t xml:space="preserve"> </w:t>
      </w:r>
      <w:r w:rsidR="00F76158" w:rsidRPr="009F1EA3">
        <w:rPr>
          <w:rFonts w:asciiTheme="majorBidi" w:hAnsiTheme="majorBidi" w:cstheme="majorBidi"/>
          <w:sz w:val="24"/>
          <w:szCs w:val="24"/>
        </w:rPr>
        <w:t xml:space="preserve"> </w:t>
      </w:r>
    </w:p>
    <w:p w14:paraId="2655D4C2" w14:textId="77777777" w:rsidR="00DD0B21" w:rsidRPr="009F1EA3" w:rsidRDefault="00687EAD" w:rsidP="00DD0B21">
      <w:pPr>
        <w:widowControl w:val="0"/>
        <w:autoSpaceDE w:val="0"/>
        <w:autoSpaceDN w:val="0"/>
        <w:adjustRightInd w:val="0"/>
        <w:spacing w:after="240" w:line="360" w:lineRule="auto"/>
        <w:ind w:left="-567" w:right="-575"/>
        <w:rPr>
          <w:rFonts w:asciiTheme="majorBidi" w:hAnsiTheme="majorBidi" w:cstheme="majorBidi"/>
          <w:color w:val="000000"/>
          <w:sz w:val="24"/>
          <w:szCs w:val="24"/>
        </w:rPr>
      </w:pPr>
      <w:r w:rsidRPr="009F1EA3">
        <w:rPr>
          <w:rFonts w:asciiTheme="majorBidi" w:hAnsiTheme="majorBidi" w:cstheme="majorBidi"/>
          <w:color w:val="000000"/>
          <w:sz w:val="24"/>
          <w:szCs w:val="24"/>
        </w:rPr>
        <w:t>Ellen, Roy,</w:t>
      </w:r>
      <w:r w:rsidR="00EA2DE8"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 (1988)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 “Fetishism”. Included in: </w:t>
      </w:r>
      <w:r w:rsidRPr="009F1EA3">
        <w:rPr>
          <w:rFonts w:asciiTheme="majorBidi" w:hAnsiTheme="majorBidi" w:cstheme="majorBidi"/>
          <w:i/>
          <w:iCs/>
          <w:color w:val="000000"/>
          <w:sz w:val="24"/>
          <w:szCs w:val="24"/>
        </w:rPr>
        <w:t>The Journal of the Royal Anthropological Institute, Incorporating Man</w:t>
      </w:r>
      <w:r w:rsidR="00EA2DE8" w:rsidRPr="009F1EA3">
        <w:rPr>
          <w:rFonts w:asciiTheme="majorBidi" w:hAnsiTheme="majorBidi" w:cstheme="majorBidi"/>
          <w:i/>
          <w:iCs/>
          <w:color w:val="000000"/>
          <w:sz w:val="24"/>
          <w:szCs w:val="24"/>
        </w:rPr>
        <w:t>,</w:t>
      </w:r>
      <w:r w:rsidRPr="009F1EA3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>Volume 23, No. 2. pp. 213-235. ISSN: 1467- 9655 (23 pages)</w:t>
      </w:r>
      <w:r w:rsidR="00192FFC" w:rsidRPr="009F1EA3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C40D44"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Available online at Lund University Libraries: </w:t>
      </w:r>
      <w:hyperlink r:id="rId20" w:history="1">
        <w:r w:rsidRPr="009F1EA3">
          <w:rPr>
            <w:rStyle w:val="Hyperlink"/>
            <w:rFonts w:asciiTheme="majorBidi" w:hAnsiTheme="majorBidi" w:cstheme="majorBidi"/>
            <w:sz w:val="24"/>
            <w:szCs w:val="24"/>
          </w:rPr>
          <w:t>http://www.jstor.org/stable/2</w:t>
        </w:r>
        <w:r w:rsidR="00C40D44" w:rsidRPr="009F1EA3">
          <w:rPr>
            <w:rStyle w:val="Hyperlink"/>
            <w:rFonts w:asciiTheme="majorBidi" w:hAnsiTheme="majorBidi" w:cstheme="majorBidi"/>
            <w:sz w:val="24"/>
            <w:szCs w:val="24"/>
          </w:rPr>
          <w:t>802803</w:t>
        </w:r>
      </w:hyperlink>
      <w:r w:rsidR="00C40D44"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14:paraId="62785BBF" w14:textId="676F0E09" w:rsidR="00DD0B21" w:rsidRPr="009F1EA3" w:rsidRDefault="00DD0B21" w:rsidP="000F5EB5">
      <w:pPr>
        <w:widowControl w:val="0"/>
        <w:autoSpaceDE w:val="0"/>
        <w:autoSpaceDN w:val="0"/>
        <w:adjustRightInd w:val="0"/>
        <w:spacing w:after="240" w:line="360" w:lineRule="auto"/>
        <w:ind w:left="-567" w:right="-575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F1E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Fentress, James &amp; Wickham, Chris 1992: The Ordering and Transmission of Social Memory. In </w:t>
      </w:r>
      <w:r w:rsidRPr="009F1EA3">
        <w:rPr>
          <w:rFonts w:asciiTheme="majorBidi" w:hAnsiTheme="majorBidi" w:cstheme="majorBidi"/>
          <w:i/>
          <w:color w:val="000000" w:themeColor="text1"/>
          <w:sz w:val="24"/>
          <w:szCs w:val="24"/>
        </w:rPr>
        <w:t>Social Memory: New Perspectives on the Past.</w:t>
      </w:r>
      <w:r w:rsidRPr="009F1E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Pp. 59-86. </w:t>
      </w:r>
      <w:r w:rsidRPr="009F1EA3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Oxford: Blackwell ISBN: 0-631-16618-1 </w:t>
      </w:r>
      <w:r w:rsidR="00BD0624" w:rsidRPr="009F1E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(27 pages). </w:t>
      </w:r>
      <w:r w:rsidR="000F5EB5" w:rsidRPr="009F1EA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Available in the MACA 2 Course Compendium at Copenhagen University.</w:t>
      </w:r>
    </w:p>
    <w:p w14:paraId="15A2D6AD" w14:textId="04747322" w:rsidR="00192FFC" w:rsidRPr="009F1EA3" w:rsidRDefault="00687EAD" w:rsidP="00EF5927">
      <w:pPr>
        <w:widowControl w:val="0"/>
        <w:autoSpaceDE w:val="0"/>
        <w:autoSpaceDN w:val="0"/>
        <w:adjustRightInd w:val="0"/>
        <w:spacing w:after="240" w:line="360" w:lineRule="auto"/>
        <w:ind w:left="-567" w:right="-575"/>
        <w:rPr>
          <w:rFonts w:asciiTheme="majorBidi" w:hAnsiTheme="majorBidi" w:cstheme="majorBidi"/>
          <w:color w:val="000000"/>
          <w:sz w:val="24"/>
          <w:szCs w:val="24"/>
        </w:rPr>
      </w:pPr>
      <w:r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Foucault, Michel, </w:t>
      </w:r>
      <w:r w:rsidR="00EA2DE8"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(1979) 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“Panopticism” Included in: </w:t>
      </w:r>
      <w:r w:rsidRPr="009F1EA3">
        <w:rPr>
          <w:rFonts w:asciiTheme="majorBidi" w:hAnsiTheme="majorBidi" w:cstheme="majorBidi"/>
          <w:i/>
          <w:iCs/>
          <w:color w:val="000000"/>
          <w:sz w:val="24"/>
          <w:szCs w:val="24"/>
        </w:rPr>
        <w:t>Discipline and Punish: The Birth of the Prison</w:t>
      </w:r>
      <w:r w:rsidR="00EA2DE8" w:rsidRPr="009F1EA3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>Foucault, Michel. pp. 195-219. London: Penguin. ISBN: 9780140137224 (25 pages)</w:t>
      </w:r>
      <w:r w:rsidR="00F76158"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Available online at Lund University Libraries: </w:t>
      </w:r>
      <w:hyperlink r:id="rId21" w:history="1">
        <w:r w:rsidR="00F76158" w:rsidRPr="009F1EA3">
          <w:rPr>
            <w:rStyle w:val="Hyperlink"/>
            <w:rFonts w:asciiTheme="majorBidi" w:hAnsiTheme="majorBidi" w:cstheme="majorBidi"/>
            <w:sz w:val="24"/>
            <w:szCs w:val="24"/>
          </w:rPr>
          <w:t>https://soth-alexanderstreet-com.ludwig.lub.lu.se/cgi-bin/SOTH/hub.py?browse=full&amp;showfullrecord=on&amp;sourceid=S10021788&amp;type=source_details</w:t>
        </w:r>
      </w:hyperlink>
      <w:r w:rsidR="00F76158" w:rsidRPr="009F1EA3">
        <w:rPr>
          <w:rFonts w:asciiTheme="majorBidi" w:hAnsiTheme="majorBidi" w:cstheme="majorBidi"/>
          <w:sz w:val="24"/>
          <w:szCs w:val="24"/>
        </w:rPr>
        <w:t xml:space="preserve"> 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ab/>
        <w:t xml:space="preserve"> </w:t>
      </w:r>
    </w:p>
    <w:p w14:paraId="4F1FE67B" w14:textId="3EC7DFA3" w:rsidR="00B33396" w:rsidRPr="009F1EA3" w:rsidRDefault="00B33396" w:rsidP="00DD0B21">
      <w:pPr>
        <w:widowControl w:val="0"/>
        <w:autoSpaceDE w:val="0"/>
        <w:autoSpaceDN w:val="0"/>
        <w:adjustRightInd w:val="0"/>
        <w:spacing w:after="240" w:line="360" w:lineRule="auto"/>
        <w:ind w:left="-567" w:right="-575"/>
        <w:rPr>
          <w:rStyle w:val="apple-style-span"/>
          <w:rFonts w:asciiTheme="majorBidi" w:hAnsiTheme="majorBidi" w:cstheme="majorBidi"/>
          <w:color w:val="000000" w:themeColor="text1"/>
          <w:sz w:val="24"/>
          <w:szCs w:val="24"/>
        </w:rPr>
      </w:pPr>
      <w:r w:rsidRPr="009F1EA3">
        <w:rPr>
          <w:rStyle w:val="apple-style-span"/>
          <w:rFonts w:asciiTheme="majorBidi" w:hAnsiTheme="majorBidi" w:cstheme="majorBidi"/>
          <w:color w:val="000000" w:themeColor="text1"/>
          <w:sz w:val="24"/>
          <w:szCs w:val="24"/>
          <w:lang w:val="en-US"/>
        </w:rPr>
        <w:t>Goffman, Erving, “</w:t>
      </w:r>
      <w:r w:rsidRPr="009F1EA3">
        <w:rPr>
          <w:rStyle w:val="apple-style-span"/>
          <w:rFonts w:asciiTheme="majorBidi" w:hAnsiTheme="majorBidi" w:cstheme="majorBidi"/>
          <w:iCs/>
          <w:color w:val="000000" w:themeColor="text1"/>
          <w:sz w:val="24"/>
          <w:szCs w:val="24"/>
          <w:lang w:val="en-US"/>
        </w:rPr>
        <w:t>The Nature of Deference and Demeanor”</w:t>
      </w:r>
      <w:r w:rsidRPr="009F1EA3">
        <w:rPr>
          <w:rStyle w:val="apple-style-span"/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F1EA3">
        <w:rPr>
          <w:rStyle w:val="apple-style-span"/>
          <w:rFonts w:asciiTheme="majorBidi" w:hAnsiTheme="majorBidi" w:cstheme="majorBidi"/>
          <w:iCs/>
          <w:color w:val="000000" w:themeColor="text1"/>
          <w:sz w:val="24"/>
          <w:szCs w:val="24"/>
          <w:lang w:val="en-US"/>
        </w:rPr>
        <w:t>Included in</w:t>
      </w:r>
      <w:r w:rsidRPr="009F1EA3">
        <w:rPr>
          <w:rStyle w:val="apple-style-span"/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: </w:t>
      </w:r>
      <w:r w:rsidRPr="009F1EA3">
        <w:rPr>
          <w:rStyle w:val="apple-style-span"/>
          <w:rFonts w:asciiTheme="majorBidi" w:hAnsiTheme="majorBidi" w:cstheme="majorBidi"/>
          <w:i/>
          <w:color w:val="000000" w:themeColor="text1"/>
          <w:sz w:val="24"/>
          <w:szCs w:val="24"/>
          <w:lang w:val="en-US"/>
        </w:rPr>
        <w:t>American Anthropologist</w:t>
      </w:r>
      <w:r w:rsidRPr="009F1EA3">
        <w:rPr>
          <w:rStyle w:val="apple-style-span"/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1956. Volume 58, Issue 3. ISSN: 0002 7294 (pp.473-502) (30 pages)</w:t>
      </w:r>
      <w:r w:rsidR="000F5EB5" w:rsidRPr="009F1EA3">
        <w:rPr>
          <w:rStyle w:val="apple-style-span"/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="000F5EB5" w:rsidRPr="009F1EA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Available in the MACA 2 Course Compendium at Copenhagen University.</w:t>
      </w:r>
    </w:p>
    <w:p w14:paraId="5EAAFA01" w14:textId="7535BAB9" w:rsidR="00B33396" w:rsidRPr="009F1EA3" w:rsidRDefault="00B33396" w:rsidP="00DD0B21">
      <w:pPr>
        <w:widowControl w:val="0"/>
        <w:autoSpaceDE w:val="0"/>
        <w:autoSpaceDN w:val="0"/>
        <w:adjustRightInd w:val="0"/>
        <w:spacing w:after="240" w:line="360" w:lineRule="auto"/>
        <w:ind w:left="-567" w:right="-575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9F1EA3">
        <w:rPr>
          <w:rStyle w:val="apple-style-span"/>
          <w:rFonts w:asciiTheme="majorBidi" w:hAnsiTheme="majorBidi" w:cstheme="majorBidi"/>
          <w:color w:val="000000" w:themeColor="text1"/>
          <w:sz w:val="24"/>
          <w:szCs w:val="24"/>
          <w:lang w:val="en-US"/>
        </w:rPr>
        <w:t>Goffman, Erving, “</w:t>
      </w:r>
      <w:r w:rsidRPr="009F1EA3">
        <w:rPr>
          <w:rStyle w:val="apple-style-span"/>
          <w:rFonts w:asciiTheme="majorBidi" w:hAnsiTheme="majorBidi" w:cstheme="majorBidi"/>
          <w:iCs/>
          <w:color w:val="000000" w:themeColor="text1"/>
          <w:sz w:val="24"/>
          <w:szCs w:val="24"/>
          <w:lang w:val="en-US"/>
        </w:rPr>
        <w:t>The Neglected Situation”</w:t>
      </w:r>
      <w:r w:rsidRPr="009F1EA3">
        <w:rPr>
          <w:rStyle w:val="apple-style-span"/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F1EA3">
        <w:rPr>
          <w:rStyle w:val="apple-style-span"/>
          <w:rFonts w:asciiTheme="majorBidi" w:hAnsiTheme="majorBidi" w:cstheme="majorBidi"/>
          <w:iCs/>
          <w:color w:val="000000" w:themeColor="text1"/>
          <w:sz w:val="24"/>
          <w:szCs w:val="24"/>
          <w:lang w:val="en-US"/>
        </w:rPr>
        <w:t xml:space="preserve">Included </w:t>
      </w:r>
      <w:r w:rsidRPr="009F1EA3">
        <w:rPr>
          <w:rStyle w:val="apple-style-span"/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in: </w:t>
      </w:r>
      <w:r w:rsidRPr="009F1EA3">
        <w:rPr>
          <w:rStyle w:val="apple-style-span"/>
          <w:rFonts w:asciiTheme="majorBidi" w:hAnsiTheme="majorBidi" w:cstheme="majorBidi"/>
          <w:i/>
          <w:color w:val="000000" w:themeColor="text1"/>
          <w:sz w:val="24"/>
          <w:szCs w:val="24"/>
          <w:lang w:val="en-US"/>
        </w:rPr>
        <w:t>American Anthropologist</w:t>
      </w:r>
      <w:r w:rsidRPr="009F1EA3">
        <w:rPr>
          <w:rStyle w:val="apple-style-span"/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1964, Volume 66</w:t>
      </w:r>
      <w:r w:rsidRPr="009F1EA3">
        <w:rPr>
          <w:rStyle w:val="apple-style-span"/>
          <w:rFonts w:asciiTheme="majorBidi" w:hAnsiTheme="majorBidi" w:cstheme="majorBidi"/>
          <w:iCs/>
          <w:color w:val="000000" w:themeColor="text1"/>
          <w:sz w:val="24"/>
          <w:szCs w:val="24"/>
          <w:lang w:val="en-US"/>
        </w:rPr>
        <w:t xml:space="preserve">, Issue 6, </w:t>
      </w:r>
      <w:r w:rsidRPr="009F1EA3">
        <w:rPr>
          <w:rStyle w:val="apple-style-span"/>
          <w:rFonts w:asciiTheme="majorBidi" w:hAnsiTheme="majorBidi" w:cstheme="majorBidi"/>
          <w:color w:val="000000" w:themeColor="text1"/>
          <w:sz w:val="24"/>
          <w:szCs w:val="24"/>
        </w:rPr>
        <w:t>ISSN: 0002 7294</w:t>
      </w:r>
      <w:r w:rsidRPr="009F1EA3">
        <w:rPr>
          <w:rStyle w:val="apple-style-span"/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Pr="009F1EA3">
        <w:rPr>
          <w:rStyle w:val="apple-style-span"/>
          <w:rFonts w:asciiTheme="majorBidi" w:hAnsiTheme="majorBidi" w:cstheme="majorBidi"/>
          <w:iCs/>
          <w:color w:val="000000" w:themeColor="text1"/>
          <w:sz w:val="24"/>
          <w:szCs w:val="24"/>
          <w:lang w:val="en-US"/>
        </w:rPr>
        <w:t>(pp. 133-136</w:t>
      </w:r>
      <w:r w:rsidRPr="009F1EA3">
        <w:rPr>
          <w:rStyle w:val="apple-style-span"/>
          <w:rFonts w:asciiTheme="majorBidi" w:hAnsiTheme="majorBidi" w:cstheme="majorBidi"/>
          <w:color w:val="000000" w:themeColor="text1"/>
          <w:sz w:val="24"/>
          <w:szCs w:val="24"/>
        </w:rPr>
        <w:t xml:space="preserve">) (4 pages) </w:t>
      </w:r>
      <w:r w:rsidRPr="009F1EA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Available in the MACA 2 Course Compendium at Copenhagen University.</w:t>
      </w:r>
    </w:p>
    <w:p w14:paraId="3FAF2A9E" w14:textId="17B005A8" w:rsidR="00CC320C" w:rsidRPr="009F1EA3" w:rsidRDefault="00CC320C" w:rsidP="00CC320C">
      <w:pPr>
        <w:widowControl w:val="0"/>
        <w:autoSpaceDE w:val="0"/>
        <w:autoSpaceDN w:val="0"/>
        <w:adjustRightInd w:val="0"/>
        <w:spacing w:after="240" w:line="360" w:lineRule="auto"/>
        <w:ind w:left="-567" w:right="-575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F1E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Gradén, Lizette (2021). They are at Peace Here, like Old Friends in Their Caskets. Traditional Dress Collections as Heritage Making. In: Carrie Hertz: </w:t>
      </w:r>
      <w:r w:rsidRPr="009F1EA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Dressing with Purpose: Belonging and Resistance in Scandinavia</w:t>
      </w:r>
      <w:r w:rsidRPr="009F1EA3">
        <w:rPr>
          <w:rFonts w:asciiTheme="majorBidi" w:hAnsiTheme="majorBidi" w:cstheme="majorBidi"/>
          <w:color w:val="000000" w:themeColor="text1"/>
          <w:sz w:val="24"/>
          <w:szCs w:val="24"/>
        </w:rPr>
        <w:t>. Bloomington: Indiana University Press. (p. 67-81)</w:t>
      </w:r>
      <w:r w:rsidR="000F5EB5" w:rsidRPr="009F1E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D0624" w:rsidRPr="009F1E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(14 pages) </w:t>
      </w:r>
      <w:r w:rsidR="000F5EB5" w:rsidRPr="009F1EA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Available in the MACA 2 Course Compendium at Copenhagen University.</w:t>
      </w:r>
    </w:p>
    <w:p w14:paraId="0DC3E2EC" w14:textId="77777777" w:rsidR="00810ABC" w:rsidRPr="009F1EA3" w:rsidRDefault="00687EAD" w:rsidP="00810A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ind w:left="-567" w:right="-575"/>
        <w:rPr>
          <w:rFonts w:asciiTheme="majorBidi" w:hAnsiTheme="majorBidi" w:cstheme="majorBidi"/>
          <w:color w:val="000000"/>
          <w:sz w:val="24"/>
          <w:szCs w:val="24"/>
        </w:rPr>
      </w:pPr>
      <w:r w:rsidRPr="009F1EA3">
        <w:rPr>
          <w:rFonts w:asciiTheme="majorBidi" w:hAnsiTheme="majorBidi" w:cstheme="majorBidi"/>
          <w:color w:val="000000"/>
          <w:sz w:val="24"/>
          <w:szCs w:val="24"/>
        </w:rPr>
        <w:t>Greenwood</w:t>
      </w:r>
      <w:r w:rsidR="00192FFC" w:rsidRPr="009F1EA3">
        <w:rPr>
          <w:rFonts w:asciiTheme="majorBidi" w:hAnsiTheme="majorBidi" w:cstheme="majorBidi"/>
          <w:color w:val="000000"/>
          <w:sz w:val="24"/>
          <w:szCs w:val="24"/>
        </w:rPr>
        <w:t>, Susan</w:t>
      </w:r>
      <w:r w:rsidR="00EA2DE8"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 (2009)</w:t>
      </w:r>
      <w:r w:rsidR="00192FFC"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 Introduction. 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Included in: </w:t>
      </w:r>
      <w:r w:rsidRPr="009F1EA3">
        <w:rPr>
          <w:rFonts w:asciiTheme="majorBidi" w:hAnsiTheme="majorBidi" w:cstheme="majorBidi"/>
          <w:i/>
          <w:color w:val="000000"/>
          <w:sz w:val="24"/>
          <w:szCs w:val="24"/>
        </w:rPr>
        <w:t>The Anthropology of Magic</w:t>
      </w:r>
      <w:r w:rsidR="00EA2DE8" w:rsidRPr="009F1EA3"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192FFC"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 Greenwood, Susan.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>Oxford: Berg. Pp 1-14. ISBN:</w:t>
      </w:r>
      <w:r w:rsidR="00192FFC"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 978-1-84520-671-0 (14 pages).</w:t>
      </w:r>
      <w:r w:rsidR="00192FFC" w:rsidRPr="009F1EA3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>Available in the MACA 2 compendium at Copenhagen University.</w:t>
      </w:r>
    </w:p>
    <w:p w14:paraId="0CCD7FE1" w14:textId="77777777" w:rsidR="00EF5927" w:rsidRPr="009F1EA3" w:rsidRDefault="00810ABC" w:rsidP="00EF59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ind w:left="-567" w:right="-575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/>
        </w:rPr>
      </w:pPr>
      <w:r w:rsidRPr="009F1EA3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/>
        </w:rPr>
        <w:t>Heidegger, Martin: 2001 [1951]. Building Dwelling Thinking”Included in: Poetry, Language, Thought (2001) [1951]. New York: Perennical Classics. Available at Lund University Library. Also as Harper &amp; Row’s edition from 1975</w:t>
      </w:r>
      <w:r w:rsidR="00BD0624" w:rsidRPr="009F1EA3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9F1EA3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/>
        </w:rPr>
        <w:t xml:space="preserve">(10 pages). </w:t>
      </w:r>
    </w:p>
    <w:p w14:paraId="5DF611C8" w14:textId="0ECCBD0C" w:rsidR="00EF5927" w:rsidRPr="009F1EA3" w:rsidRDefault="00EF5927" w:rsidP="00EF59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ind w:left="-567" w:right="-575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/>
        </w:rPr>
      </w:pPr>
      <w:r w:rsidRPr="009F1EA3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Herd, Katarzyna Joanna. “Constructing Football through Magic: An Ethnographic Study of Football Supporters.” </w:t>
      </w:r>
      <w:r w:rsidRPr="009F1EA3">
        <w:rPr>
          <w:rFonts w:asciiTheme="majorBidi" w:hAnsiTheme="majorBidi" w:cstheme="majorBidi"/>
          <w:i/>
          <w:iCs/>
          <w:sz w:val="24"/>
          <w:szCs w:val="24"/>
        </w:rPr>
        <w:t>Soccer &amp; Society</w:t>
      </w:r>
      <w:r w:rsidRPr="009F1EA3">
        <w:rPr>
          <w:rFonts w:asciiTheme="majorBidi" w:hAnsiTheme="majorBidi" w:cstheme="majorBidi"/>
          <w:sz w:val="24"/>
          <w:szCs w:val="24"/>
        </w:rPr>
        <w:t> 18, no. 7 (2017): 1045–57. doi:10.1080/14660970.2015.1133415.</w:t>
      </w:r>
      <w:r w:rsidR="009F1EA3" w:rsidRPr="009F1EA3">
        <w:rPr>
          <w:rFonts w:asciiTheme="majorBidi" w:hAnsiTheme="majorBidi" w:cstheme="majorBidi"/>
          <w:sz w:val="24"/>
          <w:szCs w:val="24"/>
        </w:rPr>
        <w:t xml:space="preserve"> (12 pages)</w:t>
      </w:r>
    </w:p>
    <w:p w14:paraId="7E0D9C88" w14:textId="52B089A4" w:rsidR="00EF5927" w:rsidRPr="009F1EA3" w:rsidRDefault="00EF5927" w:rsidP="00337F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ind w:left="-567" w:right="-575"/>
        <w:rPr>
          <w:rFonts w:asciiTheme="majorBidi" w:hAnsiTheme="majorBidi" w:cstheme="majorBidi"/>
          <w:sz w:val="24"/>
          <w:szCs w:val="24"/>
        </w:rPr>
      </w:pPr>
      <w:r w:rsidRPr="009F1EA3">
        <w:rPr>
          <w:rFonts w:asciiTheme="majorBidi" w:hAnsiTheme="majorBidi" w:cstheme="majorBidi"/>
          <w:sz w:val="24"/>
          <w:szCs w:val="24"/>
        </w:rPr>
        <w:t xml:space="preserve">Kirshenblatt-Gimblett, Barbara, (2004) “Performance Studies.” Included in: </w:t>
      </w:r>
      <w:r w:rsidRPr="009F1EA3">
        <w:rPr>
          <w:rFonts w:asciiTheme="majorBidi" w:hAnsiTheme="majorBidi" w:cstheme="majorBidi"/>
          <w:i/>
          <w:iCs/>
          <w:sz w:val="24"/>
          <w:szCs w:val="24"/>
        </w:rPr>
        <w:t>The Performance Studies Reader</w:t>
      </w:r>
      <w:r w:rsidRPr="009F1EA3">
        <w:rPr>
          <w:rFonts w:asciiTheme="majorBidi" w:hAnsiTheme="majorBidi" w:cstheme="majorBidi"/>
          <w:sz w:val="24"/>
          <w:szCs w:val="24"/>
        </w:rPr>
        <w:t>. Bial, Henry (ed.) Pp. 43-55. London: Routledge ISBN: 0-415-30241-2 (12 pages) Available in the MACA 2 Compendium at Copenhagen University</w:t>
      </w:r>
    </w:p>
    <w:p w14:paraId="5FA4FEDC" w14:textId="36D57FFA" w:rsidR="00EF5927" w:rsidRPr="009F1EA3" w:rsidRDefault="00687EAD" w:rsidP="00EF59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ind w:left="-567" w:right="-575"/>
        <w:rPr>
          <w:rFonts w:asciiTheme="majorBidi" w:hAnsiTheme="majorBidi" w:cstheme="majorBidi"/>
          <w:sz w:val="24"/>
          <w:szCs w:val="24"/>
        </w:rPr>
      </w:pPr>
      <w:r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Lefebvre, Henri, </w:t>
      </w:r>
      <w:r w:rsidR="00EA2DE8"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(1991) 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“Plan of the Present Work.” Included in: </w:t>
      </w:r>
      <w:r w:rsidRPr="009F1EA3">
        <w:rPr>
          <w:rFonts w:asciiTheme="majorBidi" w:hAnsiTheme="majorBidi" w:cstheme="majorBidi"/>
          <w:i/>
          <w:iCs/>
          <w:color w:val="000000"/>
          <w:sz w:val="24"/>
          <w:szCs w:val="24"/>
        </w:rPr>
        <w:t>The Production of Space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>. Lefebvre, Henri. pp. 30-53. Oxford: Blackwell. ISBN 0-631-18177-</w:t>
      </w:r>
      <w:r w:rsidR="00004AA1"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>(24 pages)</w:t>
      </w:r>
      <w:r w:rsidR="00004AA1"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="00375458" w:rsidRPr="009F1EA3">
        <w:rPr>
          <w:rFonts w:asciiTheme="majorBidi" w:hAnsiTheme="majorBidi" w:cstheme="majorBidi"/>
          <w:sz w:val="24"/>
          <w:szCs w:val="24"/>
        </w:rPr>
        <w:t>Available in the MACA 2 Compendium at Copenhagen University</w:t>
      </w:r>
    </w:p>
    <w:p w14:paraId="4B1F0474" w14:textId="77777777" w:rsidR="002E60DA" w:rsidRPr="009F1EA3" w:rsidRDefault="00687EAD" w:rsidP="002E60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ind w:left="-567" w:right="-575"/>
        <w:rPr>
          <w:rFonts w:asciiTheme="majorBidi" w:hAnsiTheme="majorBidi" w:cstheme="majorBidi"/>
          <w:color w:val="000000"/>
          <w:sz w:val="24"/>
          <w:szCs w:val="24"/>
        </w:rPr>
      </w:pPr>
      <w:r w:rsidRPr="009F1EA3">
        <w:rPr>
          <w:rFonts w:asciiTheme="majorBidi" w:hAnsiTheme="majorBidi" w:cstheme="majorBidi"/>
          <w:color w:val="000000"/>
          <w:sz w:val="24"/>
          <w:szCs w:val="24"/>
        </w:rPr>
        <w:t>Mauss, Marcel</w:t>
      </w:r>
      <w:r w:rsidR="00EA2DE8"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 (2001)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CF03F7" w:rsidRPr="009F1EA3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A General Theory of Magic. 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>Students are to read three shorter sections of this book wi</w:t>
      </w:r>
      <w:r w:rsidR="006505C7"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th 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>the following pages assigned 55-62, 112</w:t>
      </w:r>
      <w:r w:rsidR="006505C7"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-120, 174-178. 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Included in: </w:t>
      </w:r>
      <w:r w:rsidRPr="009F1EA3">
        <w:rPr>
          <w:rFonts w:asciiTheme="majorBidi" w:hAnsiTheme="majorBidi" w:cstheme="majorBidi"/>
          <w:i/>
          <w:iCs/>
          <w:color w:val="000000"/>
          <w:sz w:val="24"/>
          <w:szCs w:val="24"/>
        </w:rPr>
        <w:t>A General Theory of Magic</w:t>
      </w:r>
      <w:r w:rsidR="00EA2DE8" w:rsidRPr="009F1EA3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, 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>Mauss</w:t>
      </w:r>
      <w:r w:rsidR="006505C7"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, Marcel (19 pages). 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>Available in the MACA 2 compendium at Copenhagen University</w:t>
      </w:r>
    </w:p>
    <w:p w14:paraId="7653DC04" w14:textId="77777777" w:rsidR="00162EC9" w:rsidRPr="009F1EA3" w:rsidRDefault="002E60DA" w:rsidP="00162E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ind w:left="-567" w:right="-575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9F1EA3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/>
        </w:rPr>
        <w:t xml:space="preserve">Mauss, Marcel 1990 [1954]. “The Exchange of Gifts and the Obligation to Reciprocate”. In: </w:t>
      </w:r>
      <w:r w:rsidRPr="009F1EA3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val="en-US"/>
        </w:rPr>
        <w:t>The Gift</w:t>
      </w:r>
      <w:r w:rsidRPr="009F1EA3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/>
        </w:rPr>
        <w:t xml:space="preserve">. (pp. 10-23) (14 pages) </w:t>
      </w:r>
      <w:r w:rsidR="000F5EB5" w:rsidRPr="009F1EA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Available in the MACA 2 Course Compendium at Copenhagen University</w:t>
      </w:r>
    </w:p>
    <w:p w14:paraId="237E6A7C" w14:textId="0A2C801D" w:rsidR="00162EC9" w:rsidRPr="009F1EA3" w:rsidRDefault="00162EC9" w:rsidP="00162E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ind w:left="-567" w:right="-575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9F1EA3">
        <w:rPr>
          <w:rFonts w:asciiTheme="majorBidi" w:hAnsiTheme="majorBidi" w:cstheme="majorBidi"/>
          <w:sz w:val="24"/>
          <w:szCs w:val="24"/>
        </w:rPr>
        <w:t>Merlau-Ponty, Maurice 1962 [1945]. Preface. In: Phenomenology of perception. (18 pages) Available in the MACA 2 Course Compendium at Copenhagen University.</w:t>
      </w:r>
    </w:p>
    <w:p w14:paraId="30E0CA8D" w14:textId="77777777" w:rsidR="00810ABC" w:rsidRPr="009F1EA3" w:rsidRDefault="00687EAD" w:rsidP="00810A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ind w:left="-567" w:right="-575"/>
        <w:rPr>
          <w:rFonts w:asciiTheme="majorBidi" w:hAnsiTheme="majorBidi" w:cstheme="majorBidi"/>
          <w:color w:val="000000"/>
          <w:sz w:val="24"/>
          <w:szCs w:val="24"/>
        </w:rPr>
      </w:pPr>
      <w:r w:rsidRPr="009F1EA3">
        <w:rPr>
          <w:rFonts w:asciiTheme="majorBidi" w:hAnsiTheme="majorBidi" w:cstheme="majorBidi"/>
          <w:color w:val="000000"/>
          <w:sz w:val="24"/>
          <w:szCs w:val="24"/>
        </w:rPr>
        <w:t>Motz, Mari</w:t>
      </w:r>
      <w:r w:rsidR="006505C7"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lyn, </w:t>
      </w:r>
      <w:r w:rsidR="00EA2DE8"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(1998) </w:t>
      </w:r>
      <w:r w:rsidR="006505C7" w:rsidRPr="009F1EA3">
        <w:rPr>
          <w:rFonts w:asciiTheme="majorBidi" w:hAnsiTheme="majorBidi" w:cstheme="majorBidi"/>
          <w:color w:val="000000"/>
          <w:sz w:val="24"/>
          <w:szCs w:val="24"/>
        </w:rPr>
        <w:t>“The Practice of Belief.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>Included</w:t>
      </w:r>
      <w:r w:rsidR="006505C7" w:rsidRPr="009F1EA3">
        <w:rPr>
          <w:rFonts w:asciiTheme="majorBidi" w:hAnsiTheme="majorBidi" w:cstheme="majorBidi"/>
          <w:color w:val="000000"/>
          <w:sz w:val="24"/>
          <w:szCs w:val="24"/>
        </w:rPr>
        <w:t>”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 in:  </w:t>
      </w:r>
      <w:r w:rsidRPr="009F1EA3">
        <w:rPr>
          <w:rFonts w:asciiTheme="majorBidi" w:hAnsiTheme="majorBidi" w:cstheme="majorBidi"/>
          <w:i/>
          <w:color w:val="000000"/>
          <w:sz w:val="24"/>
          <w:szCs w:val="24"/>
        </w:rPr>
        <w:t>Journal of American Folklore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>. 111</w:t>
      </w:r>
      <w:r w:rsidR="006505C7" w:rsidRPr="009F1EA3">
        <w:rPr>
          <w:rFonts w:asciiTheme="majorBidi" w:hAnsiTheme="majorBidi" w:cstheme="majorBidi"/>
          <w:color w:val="000000"/>
          <w:sz w:val="24"/>
          <w:szCs w:val="24"/>
        </w:rPr>
        <w:t>(441):339-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355). ISSN: 0021-8715; E-ISSN 1535-1882 </w:t>
      </w:r>
      <w:r w:rsidR="006505C7"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(16 pages). 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>Available in the MACA 2 Compendium at Copenhagen University</w:t>
      </w:r>
    </w:p>
    <w:p w14:paraId="454FE25B" w14:textId="7E20DA85" w:rsidR="00810ABC" w:rsidRPr="009F1EA3" w:rsidRDefault="00810ABC" w:rsidP="000F5E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ind w:left="-567" w:right="-575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9F1EA3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/>
        </w:rPr>
        <w:t xml:space="preserve">Merlau-Ponty, Maurice 1962 [1945]. Preface. In: </w:t>
      </w:r>
      <w:r w:rsidRPr="009F1EA3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val="en-US"/>
        </w:rPr>
        <w:t>Phenomenology of perception</w:t>
      </w:r>
      <w:r w:rsidRPr="009F1EA3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/>
        </w:rPr>
        <w:t>. (18 pages)</w:t>
      </w:r>
      <w:r w:rsidR="000F5EB5" w:rsidRPr="009F1EA3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="000F5EB5" w:rsidRPr="009F1EA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Available in the MACA 2 Course Compendium at Copenhagen University.</w:t>
      </w:r>
    </w:p>
    <w:p w14:paraId="5819C205" w14:textId="5DC430BA" w:rsidR="00687EAD" w:rsidRPr="009F1EA3" w:rsidRDefault="00687EAD" w:rsidP="00DD0B21">
      <w:pPr>
        <w:widowControl w:val="0"/>
        <w:autoSpaceDE w:val="0"/>
        <w:autoSpaceDN w:val="0"/>
        <w:adjustRightInd w:val="0"/>
        <w:spacing w:after="240" w:line="360" w:lineRule="auto"/>
        <w:ind w:left="-567" w:right="-575"/>
        <w:rPr>
          <w:rFonts w:asciiTheme="majorBidi" w:hAnsiTheme="majorBidi" w:cstheme="majorBidi"/>
          <w:color w:val="000000"/>
          <w:sz w:val="24"/>
          <w:szCs w:val="24"/>
        </w:rPr>
      </w:pPr>
      <w:r w:rsidRPr="009F1EA3">
        <w:rPr>
          <w:rFonts w:asciiTheme="majorBidi" w:hAnsiTheme="majorBidi" w:cstheme="majorBidi"/>
          <w:color w:val="000000"/>
          <w:sz w:val="24"/>
          <w:szCs w:val="24"/>
        </w:rPr>
        <w:lastRenderedPageBreak/>
        <w:t xml:space="preserve">Merrifield, Andy, </w:t>
      </w:r>
      <w:r w:rsidR="00EA2DE8"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(2000) 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“Henri Lefebvre: A socialist in space”. Included in: </w:t>
      </w:r>
      <w:r w:rsidRPr="009F1EA3">
        <w:rPr>
          <w:rFonts w:asciiTheme="majorBidi" w:hAnsiTheme="majorBidi" w:cstheme="majorBidi"/>
          <w:i/>
          <w:iCs/>
          <w:color w:val="000000"/>
          <w:sz w:val="24"/>
          <w:szCs w:val="24"/>
        </w:rPr>
        <w:t>Thinking Space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. Crang, Michael &amp; Thrift, Nigel (eds.). pp. 167-182. London: Routledge. ISBN-10 0415160162  (26 pages) Available at Lund University Libraries </w:t>
      </w:r>
    </w:p>
    <w:p w14:paraId="6F35130E" w14:textId="395CEC51" w:rsidR="00687EAD" w:rsidRPr="009F1EA3" w:rsidRDefault="00687EAD" w:rsidP="00DD0B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ind w:left="-567" w:right="-575"/>
        <w:rPr>
          <w:rFonts w:asciiTheme="majorBidi" w:hAnsiTheme="majorBidi" w:cstheme="majorBidi"/>
          <w:color w:val="000000"/>
          <w:sz w:val="24"/>
          <w:szCs w:val="24"/>
        </w:rPr>
      </w:pPr>
      <w:r w:rsidRPr="009F1EA3">
        <w:rPr>
          <w:rFonts w:asciiTheme="majorBidi" w:hAnsiTheme="majorBidi" w:cstheme="majorBidi"/>
          <w:color w:val="000000"/>
          <w:sz w:val="24"/>
          <w:szCs w:val="24"/>
        </w:rPr>
        <w:t>Miller, Dani</w:t>
      </w:r>
      <w:r w:rsidR="006505C7"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el, </w:t>
      </w:r>
      <w:r w:rsidR="00EA2DE8"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(2010) </w:t>
      </w:r>
      <w:r w:rsidR="006505C7"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”Theories of Things.” 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Included in </w:t>
      </w:r>
      <w:r w:rsidRPr="009F1EA3">
        <w:rPr>
          <w:rFonts w:asciiTheme="majorBidi" w:hAnsiTheme="majorBidi" w:cstheme="majorBidi"/>
          <w:i/>
          <w:color w:val="000000"/>
          <w:sz w:val="24"/>
          <w:szCs w:val="24"/>
        </w:rPr>
        <w:t>Stuff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. Miller, Daniel. </w:t>
      </w:r>
      <w:r w:rsidRPr="009F1EA3">
        <w:rPr>
          <w:rFonts w:asciiTheme="majorBidi" w:hAnsiTheme="majorBidi" w:cstheme="majorBidi"/>
          <w:color w:val="000000"/>
          <w:sz w:val="24"/>
          <w:szCs w:val="24"/>
          <w:lang w:val="en-US"/>
        </w:rPr>
        <w:t>Pp. 42-78.</w:t>
      </w:r>
      <w:r w:rsidR="006505C7" w:rsidRPr="009F1EA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9F1EA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Cambridge: Polity Press. 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>ISBN: 978-0-7456-4424-0 (26 pages)</w:t>
      </w:r>
    </w:p>
    <w:p w14:paraId="5CC05D6A" w14:textId="77777777" w:rsidR="00226AD6" w:rsidRPr="009F1EA3" w:rsidRDefault="00687EAD" w:rsidP="00226A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ind w:left="-567" w:right="-575"/>
        <w:rPr>
          <w:rFonts w:asciiTheme="majorBidi" w:hAnsiTheme="majorBidi" w:cstheme="majorBidi"/>
          <w:color w:val="000000"/>
          <w:sz w:val="24"/>
          <w:szCs w:val="24"/>
        </w:rPr>
      </w:pPr>
      <w:r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O’Dell, Tom </w:t>
      </w:r>
      <w:r w:rsidR="00EA2DE8" w:rsidRPr="009F1EA3">
        <w:rPr>
          <w:rFonts w:asciiTheme="majorBidi" w:hAnsiTheme="majorBidi" w:cstheme="majorBidi"/>
          <w:color w:val="000000"/>
          <w:sz w:val="24"/>
          <w:szCs w:val="24"/>
        </w:rPr>
        <w:t>(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>2005</w:t>
      </w:r>
      <w:r w:rsidR="00EA2DE8" w:rsidRPr="009F1EA3">
        <w:rPr>
          <w:rFonts w:asciiTheme="majorBidi" w:hAnsiTheme="majorBidi" w:cstheme="majorBidi"/>
          <w:color w:val="000000"/>
          <w:sz w:val="24"/>
          <w:szCs w:val="24"/>
        </w:rPr>
        <w:t>)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 Experiencescapes:</w:t>
      </w:r>
      <w:r w:rsidR="006505C7"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 Blurring Borders and Testing 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>Connections. Included in: Experienc</w:t>
      </w:r>
      <w:r w:rsidR="006505C7"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escapes: Tourism, Culture and 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Economy. O’Dell, Tom &amp; Billing, Peter (eds.), Pp. 11-34. Copenhagen: Copenhagen Business School Press. ISBN 87-630-0150-0 </w:t>
      </w:r>
      <w:r w:rsidR="006505C7" w:rsidRPr="009F1EA3">
        <w:rPr>
          <w:rFonts w:asciiTheme="majorBidi" w:hAnsiTheme="majorBidi" w:cstheme="majorBidi"/>
          <w:color w:val="000000"/>
          <w:sz w:val="24"/>
          <w:szCs w:val="24"/>
        </w:rPr>
        <w:t>(23</w:t>
      </w:r>
      <w:r w:rsidR="00901244"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6505C7"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pages). 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>Available in the MACA 2 comp</w:t>
      </w:r>
      <w:r w:rsidR="006505C7" w:rsidRPr="009F1EA3">
        <w:rPr>
          <w:rFonts w:asciiTheme="majorBidi" w:hAnsiTheme="majorBidi" w:cstheme="majorBidi"/>
          <w:color w:val="000000"/>
          <w:sz w:val="24"/>
          <w:szCs w:val="24"/>
        </w:rPr>
        <w:t>endium at Copenhagen University</w:t>
      </w:r>
    </w:p>
    <w:p w14:paraId="1E8F118B" w14:textId="660F553E" w:rsidR="00226AD6" w:rsidRPr="009F1EA3" w:rsidRDefault="00226AD6" w:rsidP="00226A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ind w:left="-567" w:right="-575"/>
        <w:rPr>
          <w:rFonts w:asciiTheme="majorBidi" w:hAnsiTheme="majorBidi" w:cstheme="majorBidi"/>
          <w:color w:val="000000"/>
          <w:sz w:val="24"/>
          <w:szCs w:val="24"/>
        </w:rPr>
      </w:pPr>
      <w:r w:rsidRPr="009F1EA3">
        <w:rPr>
          <w:rFonts w:asciiTheme="majorBidi" w:hAnsiTheme="majorBidi" w:cstheme="majorBidi"/>
          <w:sz w:val="24"/>
          <w:szCs w:val="24"/>
        </w:rPr>
        <w:t xml:space="preserve">Patraka M. Vivian. Spectacular Suffering: Performing Presence, Absence and Witness at the US Holocaust Memorial Museum. In. </w:t>
      </w:r>
      <w:r w:rsidRPr="009F1EA3">
        <w:rPr>
          <w:rFonts w:asciiTheme="majorBidi" w:hAnsiTheme="majorBidi" w:cstheme="majorBidi"/>
          <w:i/>
          <w:sz w:val="24"/>
          <w:szCs w:val="24"/>
        </w:rPr>
        <w:t xml:space="preserve">The performance studies reader </w:t>
      </w:r>
      <w:r w:rsidRPr="009F1EA3">
        <w:rPr>
          <w:rFonts w:asciiTheme="majorBidi" w:hAnsiTheme="majorBidi" w:cstheme="majorBidi"/>
          <w:sz w:val="24"/>
          <w:szCs w:val="24"/>
        </w:rPr>
        <w:t>/ edited by Henry Bial and Sara Brady. - 2016[2016] - Third edition. - ISBN: 978-1-138-02335-2. Pages 82-95</w:t>
      </w:r>
      <w:r w:rsidR="009F1EA3" w:rsidRPr="009F1EA3">
        <w:rPr>
          <w:rFonts w:asciiTheme="majorBidi" w:hAnsiTheme="majorBidi" w:cstheme="majorBidi"/>
          <w:sz w:val="24"/>
          <w:szCs w:val="24"/>
        </w:rPr>
        <w:t xml:space="preserve"> (13 pages). </w:t>
      </w:r>
    </w:p>
    <w:p w14:paraId="1841F21D" w14:textId="5F62C930" w:rsidR="00810ABC" w:rsidRPr="009F1EA3" w:rsidRDefault="00687EAD" w:rsidP="00810A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ind w:left="-567" w:right="-575"/>
        <w:rPr>
          <w:rFonts w:asciiTheme="majorBidi" w:hAnsiTheme="majorBidi" w:cstheme="majorBidi"/>
          <w:color w:val="000000"/>
          <w:sz w:val="24"/>
          <w:szCs w:val="24"/>
        </w:rPr>
      </w:pPr>
      <w:r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Salamon, Karen Lisa Goldschmidt, </w:t>
      </w:r>
      <w:r w:rsidR="00EA2DE8"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(2005) </w:t>
      </w:r>
      <w:r w:rsidR="00F736E4" w:rsidRPr="009F1EA3">
        <w:rPr>
          <w:rFonts w:asciiTheme="majorBidi" w:hAnsiTheme="majorBidi" w:cstheme="majorBidi"/>
          <w:color w:val="000000"/>
          <w:sz w:val="24"/>
          <w:szCs w:val="24"/>
        </w:rPr>
        <w:t>“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>Possessed by Enterprise: Valu</w:t>
      </w:r>
      <w:r w:rsidR="006505C7"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es and 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>Value-creati</w:t>
      </w:r>
      <w:r w:rsidR="006505C7"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on in Mandrake Management.” 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Included in: </w:t>
      </w:r>
      <w:r w:rsidRPr="009F1EA3">
        <w:rPr>
          <w:rFonts w:asciiTheme="majorBidi" w:hAnsiTheme="majorBidi" w:cstheme="majorBidi"/>
          <w:i/>
          <w:color w:val="000000"/>
          <w:sz w:val="24"/>
          <w:szCs w:val="24"/>
        </w:rPr>
        <w:t>Magic, Culture and The New Economy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6505C7"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Orvar Löfgren &amp; Robert Willim (eds.), Pp. 47-56. Oxford: Berg. ISBN: 13 978 184520 091 6; ISBN: 10 1 84520 091 8 </w:t>
      </w:r>
      <w:r w:rsidR="006505C7"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(10 pages). 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>Available in the MACA 2 compendium at Copenhagen University</w:t>
      </w:r>
    </w:p>
    <w:p w14:paraId="6DE1811E" w14:textId="24093988" w:rsidR="00810ABC" w:rsidRPr="009F1EA3" w:rsidRDefault="00687EAD" w:rsidP="00AE52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ind w:left="-567" w:right="-575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9F1EA3">
        <w:rPr>
          <w:rFonts w:asciiTheme="majorBidi" w:hAnsiTheme="majorBidi" w:cstheme="majorBidi"/>
          <w:sz w:val="24"/>
          <w:szCs w:val="24"/>
        </w:rPr>
        <w:t xml:space="preserve">Schechner, Richard, </w:t>
      </w:r>
      <w:r w:rsidR="00EA2DE8" w:rsidRPr="009F1EA3">
        <w:rPr>
          <w:rFonts w:asciiTheme="majorBidi" w:hAnsiTheme="majorBidi" w:cstheme="majorBidi"/>
          <w:sz w:val="24"/>
          <w:szCs w:val="24"/>
        </w:rPr>
        <w:t xml:space="preserve">(2002) </w:t>
      </w:r>
      <w:r w:rsidRPr="009F1EA3">
        <w:rPr>
          <w:rFonts w:asciiTheme="majorBidi" w:hAnsiTheme="majorBidi" w:cstheme="majorBidi"/>
          <w:sz w:val="24"/>
          <w:szCs w:val="24"/>
        </w:rPr>
        <w:t>“What is Performance?”</w:t>
      </w:r>
      <w:r w:rsidR="006505C7" w:rsidRPr="009F1EA3">
        <w:rPr>
          <w:rFonts w:asciiTheme="majorBidi" w:hAnsiTheme="majorBidi" w:cstheme="majorBidi"/>
          <w:sz w:val="24"/>
          <w:szCs w:val="24"/>
        </w:rPr>
        <w:t xml:space="preserve"> </w:t>
      </w:r>
      <w:r w:rsidRPr="009F1EA3">
        <w:rPr>
          <w:rFonts w:asciiTheme="majorBidi" w:hAnsiTheme="majorBidi" w:cstheme="majorBidi"/>
          <w:sz w:val="24"/>
          <w:szCs w:val="24"/>
        </w:rPr>
        <w:t xml:space="preserve">Included in: </w:t>
      </w:r>
      <w:r w:rsidRPr="009F1EA3">
        <w:rPr>
          <w:rFonts w:asciiTheme="majorBidi" w:hAnsiTheme="majorBidi" w:cstheme="majorBidi"/>
          <w:i/>
          <w:iCs/>
          <w:sz w:val="24"/>
          <w:szCs w:val="24"/>
        </w:rPr>
        <w:t>Performance Studies: An Introduction</w:t>
      </w:r>
      <w:r w:rsidRPr="009F1EA3">
        <w:rPr>
          <w:rFonts w:asciiTheme="majorBidi" w:hAnsiTheme="majorBidi" w:cstheme="majorBidi"/>
          <w:sz w:val="24"/>
          <w:szCs w:val="24"/>
        </w:rPr>
        <w:t>.</w:t>
      </w:r>
      <w:r w:rsidR="006505C7" w:rsidRPr="009F1EA3">
        <w:rPr>
          <w:rFonts w:asciiTheme="majorBidi" w:hAnsiTheme="majorBidi" w:cstheme="majorBidi"/>
          <w:sz w:val="24"/>
          <w:szCs w:val="24"/>
        </w:rPr>
        <w:t xml:space="preserve"> </w:t>
      </w:r>
      <w:r w:rsidRPr="009F1EA3">
        <w:rPr>
          <w:rFonts w:asciiTheme="majorBidi" w:hAnsiTheme="majorBidi" w:cstheme="majorBidi"/>
          <w:sz w:val="24"/>
          <w:szCs w:val="24"/>
        </w:rPr>
        <w:t>Schechner, Richard.  Pp. 28-51. (23 pages) ISBN: 0415146208</w:t>
      </w:r>
      <w:r w:rsidR="006505C7" w:rsidRPr="009F1EA3">
        <w:rPr>
          <w:rFonts w:asciiTheme="majorBidi" w:hAnsiTheme="majorBidi" w:cstheme="majorBidi"/>
          <w:sz w:val="24"/>
          <w:szCs w:val="24"/>
        </w:rPr>
        <w:t xml:space="preserve">- </w:t>
      </w:r>
      <w:r w:rsidRPr="009F1EA3">
        <w:rPr>
          <w:rFonts w:asciiTheme="majorBidi" w:hAnsiTheme="majorBidi" w:cstheme="majorBidi"/>
          <w:sz w:val="24"/>
          <w:szCs w:val="24"/>
        </w:rPr>
        <w:t>Available in the MACA 2 Compendium at Copenhagen University</w:t>
      </w:r>
      <w:r w:rsidR="009471AD" w:rsidRPr="009F1EA3">
        <w:rPr>
          <w:rFonts w:asciiTheme="majorBidi" w:hAnsiTheme="majorBidi" w:cstheme="majorBidi"/>
          <w:sz w:val="24"/>
          <w:szCs w:val="24"/>
        </w:rPr>
        <w:br/>
      </w:r>
      <w:r w:rsidR="009471AD" w:rsidRPr="009F1EA3">
        <w:rPr>
          <w:rFonts w:asciiTheme="majorBidi" w:hAnsiTheme="majorBidi" w:cstheme="majorBidi"/>
          <w:sz w:val="24"/>
          <w:szCs w:val="24"/>
        </w:rPr>
        <w:br/>
      </w:r>
      <w:r w:rsidR="00810ABC" w:rsidRPr="009F1EA3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/>
        </w:rPr>
        <w:t xml:space="preserve">Singer, Milton </w:t>
      </w:r>
      <w:r w:rsidR="00160060" w:rsidRPr="009F1EA3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/>
        </w:rPr>
        <w:t>(</w:t>
      </w:r>
      <w:r w:rsidR="00810ABC" w:rsidRPr="009F1EA3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/>
        </w:rPr>
        <w:t>1984</w:t>
      </w:r>
      <w:r w:rsidR="00160060" w:rsidRPr="009F1EA3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/>
        </w:rPr>
        <w:t>)</w:t>
      </w:r>
      <w:r w:rsidR="00810ABC" w:rsidRPr="009F1EA3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/>
        </w:rPr>
        <w:t xml:space="preserve"> Signs of the Self. In</w:t>
      </w:r>
      <w:r w:rsidR="00160060" w:rsidRPr="009F1EA3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/>
        </w:rPr>
        <w:t>cluded in</w:t>
      </w:r>
      <w:r w:rsidR="00810ABC" w:rsidRPr="009F1EA3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/>
        </w:rPr>
        <w:t xml:space="preserve">: </w:t>
      </w:r>
      <w:r w:rsidR="00810ABC" w:rsidRPr="009F1EA3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val="en-US"/>
        </w:rPr>
        <w:t>Man’ s Glassy Essence</w:t>
      </w:r>
      <w:r w:rsidR="00810ABC" w:rsidRPr="009F1EA3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/>
        </w:rPr>
        <w:t>. (pp. 53-73) (21 pages)</w:t>
      </w:r>
      <w:r w:rsidR="000F5EB5" w:rsidRPr="009F1EA3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="000F5EB5" w:rsidRPr="009F1EA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Available in the MACA 2 Course Compendium at Copenhagen University.</w:t>
      </w:r>
    </w:p>
    <w:p w14:paraId="3689CBAF" w14:textId="754624C1" w:rsidR="00EA13B7" w:rsidRPr="009F1EA3" w:rsidRDefault="00687EAD" w:rsidP="00EA13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ind w:left="-567" w:right="-575"/>
        <w:rPr>
          <w:rStyle w:val="Hyperlink"/>
          <w:rFonts w:asciiTheme="majorBidi" w:hAnsiTheme="majorBidi" w:cstheme="majorBidi"/>
          <w:sz w:val="24"/>
          <w:szCs w:val="24"/>
        </w:rPr>
      </w:pPr>
      <w:r w:rsidRPr="009F1EA3">
        <w:rPr>
          <w:rFonts w:asciiTheme="majorBidi" w:hAnsiTheme="majorBidi" w:cstheme="majorBidi"/>
          <w:color w:val="000000"/>
          <w:sz w:val="24"/>
          <w:szCs w:val="24"/>
        </w:rPr>
        <w:lastRenderedPageBreak/>
        <w:t xml:space="preserve">Thrift, Nigel, </w:t>
      </w:r>
      <w:r w:rsidR="00EA2DE8"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(2000) 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>“Still Life in Nearly Present Time: The Ob</w:t>
      </w:r>
      <w:r w:rsidR="006505C7"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ject of Nature.” 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Included in </w:t>
      </w:r>
      <w:r w:rsidRPr="009F1EA3">
        <w:rPr>
          <w:rFonts w:asciiTheme="majorBidi" w:hAnsiTheme="majorBidi" w:cstheme="majorBidi"/>
          <w:i/>
          <w:color w:val="000000"/>
          <w:sz w:val="24"/>
          <w:szCs w:val="24"/>
        </w:rPr>
        <w:t>Body &amp; Society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 6(3-4): 34-57. </w:t>
      </w:r>
      <w:r w:rsidR="006505C7"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 eISSN:14603632 (23 pages). 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Available online at Lund </w:t>
      </w:r>
      <w:r w:rsidR="006505C7" w:rsidRPr="009F1EA3">
        <w:rPr>
          <w:rFonts w:asciiTheme="majorBidi" w:hAnsiTheme="majorBidi" w:cstheme="majorBidi"/>
          <w:color w:val="000000"/>
          <w:sz w:val="24"/>
          <w:szCs w:val="24"/>
        </w:rPr>
        <w:t>University Libraries:</w:t>
      </w:r>
      <w:hyperlink r:id="rId22" w:history="1">
        <w:r w:rsidR="006505C7" w:rsidRPr="009F1EA3">
          <w:rPr>
            <w:rStyle w:val="Hyperlink"/>
            <w:rFonts w:asciiTheme="majorBidi" w:hAnsiTheme="majorBidi" w:cstheme="majorBidi"/>
            <w:sz w:val="24"/>
            <w:szCs w:val="24"/>
          </w:rPr>
          <w:t xml:space="preserve"> </w:t>
        </w:r>
        <w:r w:rsidRPr="009F1EA3">
          <w:rPr>
            <w:rStyle w:val="Hyperlink"/>
            <w:rFonts w:asciiTheme="majorBidi" w:hAnsiTheme="majorBidi" w:cstheme="majorBidi"/>
            <w:sz w:val="24"/>
            <w:szCs w:val="24"/>
          </w:rPr>
          <w:t>http://journals.sagepub.com/toc/boda/6/3-4</w:t>
        </w:r>
      </w:hyperlink>
    </w:p>
    <w:p w14:paraId="7A641670" w14:textId="77777777" w:rsidR="00F736E4" w:rsidRPr="009F1EA3" w:rsidRDefault="00EA13B7" w:rsidP="00F736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ind w:left="-567" w:right="-575"/>
        <w:rPr>
          <w:rFonts w:asciiTheme="majorBidi" w:hAnsiTheme="majorBidi" w:cstheme="majorBidi"/>
          <w:sz w:val="24"/>
          <w:szCs w:val="24"/>
        </w:rPr>
      </w:pPr>
      <w:r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Tsing, Anna (2013) “Sorting out Commodities: How capitalist Value is made through gifts.” Included in: </w:t>
      </w:r>
      <w:r w:rsidRPr="009F1EA3">
        <w:rPr>
          <w:rFonts w:asciiTheme="majorBidi" w:hAnsiTheme="majorBidi" w:cstheme="majorBidi"/>
          <w:i/>
          <w:iCs/>
          <w:color w:val="000000"/>
          <w:sz w:val="24"/>
          <w:szCs w:val="24"/>
        </w:rPr>
        <w:t>HAU</w:t>
      </w:r>
      <w:r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. Journal of Ethnographic Theory 3(1): 21-43 (22 pages) ISSN: 2049-1115. </w:t>
      </w:r>
      <w:r w:rsidRPr="009F1EA3">
        <w:rPr>
          <w:rFonts w:asciiTheme="majorBidi" w:hAnsiTheme="majorBidi" w:cstheme="majorBidi"/>
          <w:sz w:val="24"/>
          <w:szCs w:val="24"/>
        </w:rPr>
        <w:t>Available in the MACA 2 Compendium at Copenhagen University</w:t>
      </w:r>
    </w:p>
    <w:p w14:paraId="0400C96F" w14:textId="444BDB4F" w:rsidR="00F736E4" w:rsidRPr="009F1EA3" w:rsidRDefault="00F736E4" w:rsidP="00F736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ind w:left="-567" w:right="-575"/>
        <w:rPr>
          <w:rFonts w:asciiTheme="majorBidi" w:hAnsiTheme="majorBidi" w:cstheme="majorBidi"/>
          <w:sz w:val="24"/>
          <w:szCs w:val="24"/>
        </w:rPr>
      </w:pPr>
      <w:r w:rsidRPr="009F1EA3">
        <w:rPr>
          <w:rFonts w:asciiTheme="majorBidi" w:hAnsiTheme="majorBidi" w:cstheme="majorBidi"/>
          <w:color w:val="000000"/>
          <w:sz w:val="24"/>
          <w:szCs w:val="24"/>
        </w:rPr>
        <w:t>Wedel, J. (2011). Shadow Elite: How the World's New Power Brokers Undermine Democracy, Government, and the Free Market, Basic Books. Pp. 1- 45</w:t>
      </w:r>
      <w:r w:rsidR="009F1EA3" w:rsidRPr="009F1EA3">
        <w:rPr>
          <w:rFonts w:asciiTheme="majorBidi" w:hAnsiTheme="majorBidi" w:cstheme="majorBidi"/>
          <w:color w:val="000000"/>
          <w:sz w:val="24"/>
          <w:szCs w:val="24"/>
        </w:rPr>
        <w:t xml:space="preserve"> (44 pages). </w:t>
      </w:r>
    </w:p>
    <w:p w14:paraId="24CA67E7" w14:textId="77777777" w:rsidR="00F736E4" w:rsidRPr="009F1EA3" w:rsidRDefault="00F736E4" w:rsidP="001600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ind w:left="-567" w:right="-575"/>
        <w:rPr>
          <w:rFonts w:asciiTheme="majorBidi" w:hAnsiTheme="majorBidi" w:cstheme="majorBidi"/>
          <w:sz w:val="24"/>
          <w:szCs w:val="24"/>
        </w:rPr>
      </w:pPr>
    </w:p>
    <w:p w14:paraId="24C834CE" w14:textId="11D994F7" w:rsidR="00CA3BA7" w:rsidRPr="009F1EA3" w:rsidRDefault="00687EAD" w:rsidP="001600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ind w:left="-567" w:right="-575"/>
        <w:rPr>
          <w:rFonts w:asciiTheme="majorBidi" w:hAnsiTheme="majorBidi" w:cstheme="majorBidi"/>
          <w:sz w:val="24"/>
          <w:szCs w:val="24"/>
        </w:rPr>
      </w:pPr>
      <w:r w:rsidRPr="009F1EA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Total: </w:t>
      </w:r>
      <w:r w:rsidR="00303EAC" w:rsidRPr="009F1EA3">
        <w:rPr>
          <w:rFonts w:asciiTheme="majorBidi" w:hAnsiTheme="majorBidi" w:cstheme="majorBidi"/>
          <w:b/>
          <w:bCs/>
          <w:sz w:val="24"/>
          <w:szCs w:val="24"/>
          <w:lang w:val="en-US"/>
        </w:rPr>
        <w:t>71</w:t>
      </w:r>
      <w:r w:rsidR="0088659D">
        <w:rPr>
          <w:rFonts w:asciiTheme="majorBidi" w:hAnsiTheme="majorBidi" w:cstheme="majorBidi"/>
          <w:b/>
          <w:bCs/>
          <w:sz w:val="24"/>
          <w:szCs w:val="24"/>
          <w:lang w:val="en-US"/>
        </w:rPr>
        <w:t>7</w:t>
      </w:r>
      <w:r w:rsidRPr="009F1EA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pages of reading </w:t>
      </w:r>
    </w:p>
    <w:sectPr w:rsidR="00CA3BA7" w:rsidRPr="009F1EA3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73B357" w14:textId="77777777" w:rsidR="00F80FAD" w:rsidRDefault="00F80FAD">
      <w:pPr>
        <w:spacing w:line="240" w:lineRule="auto"/>
      </w:pPr>
      <w:r>
        <w:separator/>
      </w:r>
    </w:p>
  </w:endnote>
  <w:endnote w:type="continuationSeparator" w:id="0">
    <w:p w14:paraId="718970D8" w14:textId="77777777" w:rsidR="00F80FAD" w:rsidRDefault="00F80F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pitch w:val="variable"/>
    <w:sig w:usb0="00000003" w:usb1="00000000" w:usb2="00000000" w:usb3="00000000" w:csb0="00000001" w:csb1="00000000"/>
  </w:font>
  <w:font w:name="AGaramond">
    <w:altName w:val="Cambria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oefler Text">
    <w:charset w:val="4D"/>
    <w:family w:val="roman"/>
    <w:pitch w:val="variable"/>
    <w:sig w:usb0="800002FF" w:usb1="5000204B" w:usb2="00000004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0A9656" w14:textId="77777777" w:rsidR="00810ABC" w:rsidRDefault="00810A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4990E" w14:textId="77777777" w:rsidR="00810ABC" w:rsidRDefault="00810A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659ABE" w14:textId="77777777" w:rsidR="00C12C99" w:rsidRPr="00602E6C" w:rsidRDefault="00C12C99" w:rsidP="00602E6C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8576B7" w14:textId="77777777" w:rsidR="00F80FAD" w:rsidRDefault="00F80FAD">
      <w:pPr>
        <w:spacing w:line="240" w:lineRule="auto"/>
      </w:pPr>
      <w:r>
        <w:separator/>
      </w:r>
    </w:p>
  </w:footnote>
  <w:footnote w:type="continuationSeparator" w:id="0">
    <w:p w14:paraId="66B6611F" w14:textId="77777777" w:rsidR="00F80FAD" w:rsidRDefault="00F80F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06867982"/>
      <w:docPartObj>
        <w:docPartGallery w:val="Page Numbers (Top of Page)"/>
        <w:docPartUnique/>
      </w:docPartObj>
    </w:sdtPr>
    <w:sdtContent>
      <w:p w14:paraId="2A90E750" w14:textId="77777777" w:rsidR="00C12C99" w:rsidRDefault="00C12C99" w:rsidP="00EF0125">
        <w:pPr>
          <w:pStyle w:val="Head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000000" w:rsidP="00EF0125">
        <w:pPr>
          <w:pStyle w:val="Head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A3A4F" w14:textId="069F6932" w:rsidR="00C12C99" w:rsidRPr="003C407E" w:rsidRDefault="00000000" w:rsidP="00A825DC">
    <w:pPr>
      <w:pStyle w:val="Header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Content>
        <w:r w:rsidR="00834203" w:rsidRPr="003C407E">
          <w:rPr>
            <w:sz w:val="22"/>
            <w:szCs w:val="22"/>
          </w:rPr>
          <w:t xml:space="preserve">Sida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810ABC" w:rsidRPr="00810ABC">
          <w:rPr>
            <w:noProof/>
            <w:sz w:val="22"/>
            <w:szCs w:val="22"/>
            <w:lang w:val="sv-SE"/>
          </w:rPr>
          <w:t>8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10ABC">
      <w:rPr>
        <w:noProof/>
        <w:sz w:val="22"/>
        <w:szCs w:val="22"/>
      </w:rPr>
      <w:t>8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Header"/>
      <w:ind w:left="0"/>
    </w:pPr>
  </w:p>
  <w:p w14:paraId="78DAD692" w14:textId="77777777" w:rsidR="00E84BC7" w:rsidRDefault="00E84BC7">
    <w:pPr>
      <w:pStyle w:val="Header"/>
      <w:ind w:left="0"/>
    </w:pPr>
  </w:p>
  <w:p w14:paraId="7E66847D" w14:textId="77777777" w:rsidR="00E84BC7" w:rsidRDefault="00E84BC7">
    <w:pPr>
      <w:pStyle w:val="Header"/>
      <w:ind w:left="0"/>
    </w:pPr>
  </w:p>
  <w:p w14:paraId="3DF5AD84" w14:textId="77777777" w:rsidR="00E84BC7" w:rsidRDefault="00E84BC7">
    <w:pPr>
      <w:pStyle w:val="Header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4A313" w14:textId="0F49CA79" w:rsidR="00C12C99" w:rsidRPr="003C407E" w:rsidRDefault="001D1F8D" w:rsidP="001B00F7">
    <w:pPr>
      <w:pStyle w:val="Header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en-US" w:eastAsia="en-US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5" name="Bildobjekt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7422" w:rsidRPr="003C407E">
      <w:rPr>
        <w:sz w:val="22"/>
        <w:szCs w:val="22"/>
      </w:rPr>
      <w:t xml:space="preserve">Sida 1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10ABC">
      <w:rPr>
        <w:noProof/>
        <w:sz w:val="22"/>
        <w:szCs w:val="22"/>
      </w:rPr>
      <w:t>8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C9B60F6"/>
    <w:multiLevelType w:val="hybridMultilevel"/>
    <w:tmpl w:val="48DCA9C0"/>
    <w:lvl w:ilvl="0" w:tplc="B3BA69E6">
      <w:start w:val="1"/>
      <w:numFmt w:val="bullet"/>
      <w:pStyle w:val="ListBullet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379617">
    <w:abstractNumId w:val="4"/>
  </w:num>
  <w:num w:numId="2" w16cid:durableId="1680309718">
    <w:abstractNumId w:val="5"/>
  </w:num>
  <w:num w:numId="3" w16cid:durableId="1287153336">
    <w:abstractNumId w:val="6"/>
  </w:num>
  <w:num w:numId="4" w16cid:durableId="1040982292">
    <w:abstractNumId w:val="7"/>
  </w:num>
  <w:num w:numId="5" w16cid:durableId="1791581704">
    <w:abstractNumId w:val="9"/>
  </w:num>
  <w:num w:numId="6" w16cid:durableId="1342589224">
    <w:abstractNumId w:val="0"/>
  </w:num>
  <w:num w:numId="7" w16cid:durableId="71124283">
    <w:abstractNumId w:val="1"/>
  </w:num>
  <w:num w:numId="8" w16cid:durableId="2122869810">
    <w:abstractNumId w:val="2"/>
  </w:num>
  <w:num w:numId="9" w16cid:durableId="1023749930">
    <w:abstractNumId w:val="3"/>
  </w:num>
  <w:num w:numId="10" w16cid:durableId="262344798">
    <w:abstractNumId w:val="8"/>
  </w:num>
  <w:num w:numId="11" w16cid:durableId="654258710">
    <w:abstractNumId w:val="14"/>
  </w:num>
  <w:num w:numId="12" w16cid:durableId="22948278">
    <w:abstractNumId w:val="13"/>
  </w:num>
  <w:num w:numId="13" w16cid:durableId="239562851">
    <w:abstractNumId w:val="12"/>
  </w:num>
  <w:num w:numId="14" w16cid:durableId="1598559334">
    <w:abstractNumId w:val="11"/>
  </w:num>
  <w:num w:numId="15" w16cid:durableId="10890350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intFractionalCharacterWidth/>
  <w:bordersDoNotSurroundHeader/>
  <w:bordersDoNotSurroundFooter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B94"/>
    <w:rsid w:val="00004AA1"/>
    <w:rsid w:val="00014C30"/>
    <w:rsid w:val="0002626F"/>
    <w:rsid w:val="00027821"/>
    <w:rsid w:val="00040224"/>
    <w:rsid w:val="0004683C"/>
    <w:rsid w:val="000476D6"/>
    <w:rsid w:val="000555AA"/>
    <w:rsid w:val="0005589D"/>
    <w:rsid w:val="00076CF3"/>
    <w:rsid w:val="00076E57"/>
    <w:rsid w:val="00077FEE"/>
    <w:rsid w:val="000872FA"/>
    <w:rsid w:val="000A6132"/>
    <w:rsid w:val="000C5367"/>
    <w:rsid w:val="000C6FD3"/>
    <w:rsid w:val="000E46DE"/>
    <w:rsid w:val="000E7A07"/>
    <w:rsid w:val="000F5EB5"/>
    <w:rsid w:val="0011333A"/>
    <w:rsid w:val="00131B99"/>
    <w:rsid w:val="0014421C"/>
    <w:rsid w:val="00152140"/>
    <w:rsid w:val="00156F90"/>
    <w:rsid w:val="00160060"/>
    <w:rsid w:val="001610B7"/>
    <w:rsid w:val="00162EC9"/>
    <w:rsid w:val="00170B2D"/>
    <w:rsid w:val="0018039E"/>
    <w:rsid w:val="0018406D"/>
    <w:rsid w:val="00186661"/>
    <w:rsid w:val="00192FFC"/>
    <w:rsid w:val="00193170"/>
    <w:rsid w:val="0019613E"/>
    <w:rsid w:val="001A1A95"/>
    <w:rsid w:val="001B00F7"/>
    <w:rsid w:val="001D1F8D"/>
    <w:rsid w:val="00206681"/>
    <w:rsid w:val="00224155"/>
    <w:rsid w:val="00226AD6"/>
    <w:rsid w:val="00250F57"/>
    <w:rsid w:val="00266ACF"/>
    <w:rsid w:val="002755FD"/>
    <w:rsid w:val="002A1015"/>
    <w:rsid w:val="002A23D2"/>
    <w:rsid w:val="002A3A6E"/>
    <w:rsid w:val="002C55B1"/>
    <w:rsid w:val="002C72A3"/>
    <w:rsid w:val="002E053B"/>
    <w:rsid w:val="002E60DA"/>
    <w:rsid w:val="002F4BE0"/>
    <w:rsid w:val="002F6FA2"/>
    <w:rsid w:val="00303EAC"/>
    <w:rsid w:val="00333E4A"/>
    <w:rsid w:val="00337FBA"/>
    <w:rsid w:val="00360351"/>
    <w:rsid w:val="003626D7"/>
    <w:rsid w:val="00375458"/>
    <w:rsid w:val="00377FA7"/>
    <w:rsid w:val="00383E56"/>
    <w:rsid w:val="003858F7"/>
    <w:rsid w:val="003C407E"/>
    <w:rsid w:val="003D6DEA"/>
    <w:rsid w:val="003F5766"/>
    <w:rsid w:val="003F672B"/>
    <w:rsid w:val="00454E34"/>
    <w:rsid w:val="00455974"/>
    <w:rsid w:val="00455FDF"/>
    <w:rsid w:val="00457422"/>
    <w:rsid w:val="00473FB0"/>
    <w:rsid w:val="004B0873"/>
    <w:rsid w:val="004C0E68"/>
    <w:rsid w:val="004D01E8"/>
    <w:rsid w:val="004D25AB"/>
    <w:rsid w:val="004F44BC"/>
    <w:rsid w:val="004F469B"/>
    <w:rsid w:val="005011FE"/>
    <w:rsid w:val="00512A9E"/>
    <w:rsid w:val="0052518D"/>
    <w:rsid w:val="005369BE"/>
    <w:rsid w:val="0054195A"/>
    <w:rsid w:val="0056381B"/>
    <w:rsid w:val="00570E37"/>
    <w:rsid w:val="005C5D79"/>
    <w:rsid w:val="005D0959"/>
    <w:rsid w:val="005F253D"/>
    <w:rsid w:val="005F517F"/>
    <w:rsid w:val="00602E6C"/>
    <w:rsid w:val="0061546A"/>
    <w:rsid w:val="006167B8"/>
    <w:rsid w:val="006505C7"/>
    <w:rsid w:val="00677566"/>
    <w:rsid w:val="00687EAD"/>
    <w:rsid w:val="006A0515"/>
    <w:rsid w:val="006A36E6"/>
    <w:rsid w:val="006B33EA"/>
    <w:rsid w:val="006B7A52"/>
    <w:rsid w:val="00705814"/>
    <w:rsid w:val="00732BDC"/>
    <w:rsid w:val="00746C3F"/>
    <w:rsid w:val="00770CB7"/>
    <w:rsid w:val="007812DB"/>
    <w:rsid w:val="0080655D"/>
    <w:rsid w:val="00810148"/>
    <w:rsid w:val="00810ABC"/>
    <w:rsid w:val="00817621"/>
    <w:rsid w:val="00817FB7"/>
    <w:rsid w:val="00822323"/>
    <w:rsid w:val="00834203"/>
    <w:rsid w:val="00843E27"/>
    <w:rsid w:val="00864B23"/>
    <w:rsid w:val="008751CD"/>
    <w:rsid w:val="00881CB9"/>
    <w:rsid w:val="0088659D"/>
    <w:rsid w:val="00886F70"/>
    <w:rsid w:val="008B3AF6"/>
    <w:rsid w:val="008C280D"/>
    <w:rsid w:val="008D258B"/>
    <w:rsid w:val="008E64C0"/>
    <w:rsid w:val="008F0175"/>
    <w:rsid w:val="008F1BE9"/>
    <w:rsid w:val="008F339A"/>
    <w:rsid w:val="00901244"/>
    <w:rsid w:val="0090462E"/>
    <w:rsid w:val="00914A08"/>
    <w:rsid w:val="00916F42"/>
    <w:rsid w:val="00917EF4"/>
    <w:rsid w:val="00922638"/>
    <w:rsid w:val="00932C2C"/>
    <w:rsid w:val="009471AD"/>
    <w:rsid w:val="00955D0E"/>
    <w:rsid w:val="00991EA8"/>
    <w:rsid w:val="009A53F8"/>
    <w:rsid w:val="009A5B25"/>
    <w:rsid w:val="009B0515"/>
    <w:rsid w:val="009B1382"/>
    <w:rsid w:val="009F1EA3"/>
    <w:rsid w:val="00A20291"/>
    <w:rsid w:val="00A228D5"/>
    <w:rsid w:val="00A5672F"/>
    <w:rsid w:val="00A76080"/>
    <w:rsid w:val="00A825DC"/>
    <w:rsid w:val="00AA2FCF"/>
    <w:rsid w:val="00AE5263"/>
    <w:rsid w:val="00AF6BF9"/>
    <w:rsid w:val="00B25EB6"/>
    <w:rsid w:val="00B33396"/>
    <w:rsid w:val="00B42469"/>
    <w:rsid w:val="00B612C3"/>
    <w:rsid w:val="00B6220F"/>
    <w:rsid w:val="00BA15B7"/>
    <w:rsid w:val="00BA167B"/>
    <w:rsid w:val="00BC4172"/>
    <w:rsid w:val="00BD0624"/>
    <w:rsid w:val="00BD7846"/>
    <w:rsid w:val="00BF5F67"/>
    <w:rsid w:val="00C12C99"/>
    <w:rsid w:val="00C21235"/>
    <w:rsid w:val="00C24113"/>
    <w:rsid w:val="00C27003"/>
    <w:rsid w:val="00C40D44"/>
    <w:rsid w:val="00C476C6"/>
    <w:rsid w:val="00C533B4"/>
    <w:rsid w:val="00C64372"/>
    <w:rsid w:val="00C92223"/>
    <w:rsid w:val="00CA3401"/>
    <w:rsid w:val="00CA3BA7"/>
    <w:rsid w:val="00CB789F"/>
    <w:rsid w:val="00CC320C"/>
    <w:rsid w:val="00CE4B94"/>
    <w:rsid w:val="00CF03F7"/>
    <w:rsid w:val="00CF4D21"/>
    <w:rsid w:val="00D04772"/>
    <w:rsid w:val="00D07D53"/>
    <w:rsid w:val="00D134EE"/>
    <w:rsid w:val="00D143FB"/>
    <w:rsid w:val="00D17D2A"/>
    <w:rsid w:val="00D56CF7"/>
    <w:rsid w:val="00D601B4"/>
    <w:rsid w:val="00D6430B"/>
    <w:rsid w:val="00D90F13"/>
    <w:rsid w:val="00DB3D5A"/>
    <w:rsid w:val="00DC71B2"/>
    <w:rsid w:val="00DD0B21"/>
    <w:rsid w:val="00DD334A"/>
    <w:rsid w:val="00E012CB"/>
    <w:rsid w:val="00E26A1B"/>
    <w:rsid w:val="00E53293"/>
    <w:rsid w:val="00E55AF5"/>
    <w:rsid w:val="00E84BC7"/>
    <w:rsid w:val="00E91616"/>
    <w:rsid w:val="00EA13B7"/>
    <w:rsid w:val="00EA1B1E"/>
    <w:rsid w:val="00EA2DE8"/>
    <w:rsid w:val="00EA53C9"/>
    <w:rsid w:val="00EE0536"/>
    <w:rsid w:val="00EF0125"/>
    <w:rsid w:val="00EF5927"/>
    <w:rsid w:val="00F17D44"/>
    <w:rsid w:val="00F34A47"/>
    <w:rsid w:val="00F447EE"/>
    <w:rsid w:val="00F53F5D"/>
    <w:rsid w:val="00F736E4"/>
    <w:rsid w:val="00F73CE0"/>
    <w:rsid w:val="00F76158"/>
    <w:rsid w:val="00F80FAD"/>
    <w:rsid w:val="00FC6501"/>
    <w:rsid w:val="00FD1D26"/>
    <w:rsid w:val="00FD3848"/>
    <w:rsid w:val="00FE27E1"/>
    <w:rsid w:val="00FE7859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Footer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rubrik">
    <w:name w:val="rubrik"/>
    <w:basedOn w:val="Heading1"/>
    <w:semiHidden/>
    <w:rPr>
      <w:rFonts w:ascii="L Frutiger Light" w:hAnsi="L Frutiger Light"/>
      <w:sz w:val="24"/>
    </w:rPr>
  </w:style>
  <w:style w:type="paragraph" w:styleId="BodyText">
    <w:name w:val="Body Text"/>
    <w:basedOn w:val="Normal"/>
    <w:link w:val="Body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ody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AA2FCF"/>
    <w:rPr>
      <w:rFonts w:ascii="Arial" w:hAnsi="Arial"/>
      <w:lang w:val="en-US"/>
    </w:rPr>
  </w:style>
  <w:style w:type="character" w:customStyle="1" w:styleId="BodyTextChar">
    <w:name w:val="Body Text Char"/>
    <w:basedOn w:val="DefaultParagraphFont"/>
    <w:link w:val="Body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ody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Heading1Char">
    <w:name w:val="Heading 1 Char"/>
    <w:basedOn w:val="DefaultParagraphFont"/>
    <w:link w:val="Heading1"/>
    <w:rsid w:val="00A825DC"/>
    <w:rPr>
      <w:rFonts w:ascii="Arial" w:hAnsi="Arial"/>
      <w:b/>
      <w:sz w:val="36"/>
      <w:lang w:val="en-US"/>
    </w:rPr>
  </w:style>
  <w:style w:type="character" w:customStyle="1" w:styleId="FooterChar">
    <w:name w:val="Footer Char"/>
    <w:basedOn w:val="DefaultParagraphFont"/>
    <w:link w:val="Footer"/>
    <w:rsid w:val="002F4BE0"/>
    <w:rPr>
      <w:rFonts w:ascii="Arial" w:hAnsi="Arial" w:cs="Arial"/>
      <w:lang w:val="en-US"/>
    </w:rPr>
  </w:style>
  <w:style w:type="paragraph" w:styleId="NormalWeb">
    <w:name w:val="Normal (Web)"/>
    <w:basedOn w:val="Normal"/>
    <w:uiPriority w:val="99"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PageNumber">
    <w:name w:val="page number"/>
    <w:basedOn w:val="DefaultParagraphFont"/>
    <w:uiPriority w:val="99"/>
    <w:semiHidden/>
    <w:unhideWhenUsed/>
    <w:rsid w:val="00457422"/>
  </w:style>
  <w:style w:type="paragraph" w:customStyle="1" w:styleId="Brdtextfljande">
    <w:name w:val="Brödtext följande"/>
    <w:basedOn w:val="BodyText"/>
    <w:qFormat/>
    <w:rsid w:val="00A825DC"/>
    <w:pPr>
      <w:ind w:firstLine="284"/>
    </w:pPr>
    <w:rPr>
      <w:lang w:val="sv-SE"/>
    </w:rPr>
  </w:style>
  <w:style w:type="paragraph" w:styleId="ListBullet">
    <w:name w:val="List Bullet"/>
    <w:basedOn w:val="Body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TOC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5367"/>
    <w:rPr>
      <w:rFonts w:ascii="Times New Roman" w:hAnsi="Times New Roman"/>
      <w:sz w:val="22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F5766"/>
    <w:rPr>
      <w:rFonts w:ascii="Arial" w:hAnsi="Arial"/>
      <w:vertAlign w:val="superscript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B25EB6"/>
    <w:rPr>
      <w:color w:val="605E5C"/>
      <w:shd w:val="clear" w:color="auto" w:fill="E1DFDD"/>
    </w:rPr>
  </w:style>
  <w:style w:type="paragraph" w:customStyle="1" w:styleId="Body">
    <w:name w:val="Body"/>
    <w:rsid w:val="00687EAD"/>
    <w:pPr>
      <w:pBdr>
        <w:top w:val="nil"/>
        <w:left w:val="nil"/>
        <w:bottom w:val="nil"/>
        <w:right w:val="nil"/>
        <w:between w:val="nil"/>
        <w:bar w:val="nil"/>
      </w:pBdr>
      <w:spacing w:before="80" w:after="180" w:line="288" w:lineRule="auto"/>
    </w:pPr>
    <w:rPr>
      <w:rFonts w:ascii="Hoefler Text" w:eastAsia="Arial Unicode MS" w:hAnsi="Hoefler Text" w:cs="Arial Unicode MS"/>
      <w:color w:val="000000"/>
      <w:sz w:val="22"/>
      <w:szCs w:val="22"/>
      <w:bdr w:val="nil"/>
      <w:lang w:val="da-DK" w:eastAsia="da-DK"/>
    </w:rPr>
  </w:style>
  <w:style w:type="character" w:customStyle="1" w:styleId="None">
    <w:name w:val="None"/>
    <w:rsid w:val="00687EAD"/>
    <w:rPr>
      <w:lang w:val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F76158"/>
    <w:rPr>
      <w:color w:val="800080" w:themeColor="followedHyperlink"/>
      <w:u w:val="single"/>
    </w:rPr>
  </w:style>
  <w:style w:type="character" w:customStyle="1" w:styleId="Olstomnmnande2">
    <w:name w:val="Olöst omnämnande2"/>
    <w:basedOn w:val="DefaultParagraphFont"/>
    <w:uiPriority w:val="99"/>
    <w:semiHidden/>
    <w:unhideWhenUsed/>
    <w:rsid w:val="00F7615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471AD"/>
  </w:style>
  <w:style w:type="character" w:customStyle="1" w:styleId="apple-style-span">
    <w:name w:val="apple-style-span"/>
    <w:rsid w:val="00B33396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60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2.xml"/><Relationship Id="rId18" Type="http://schemas.openxmlformats.org/officeDocument/2006/relationships/hyperlink" Target="https://ebookcentral.proquest.com/lib/lund/detail.action?docID=171375" TargetMode="External"/><Relationship Id="rId3" Type="http://schemas.openxmlformats.org/officeDocument/2006/relationships/styles" Target="styles.xml"/><Relationship Id="rId21" Type="http://schemas.openxmlformats.org/officeDocument/2006/relationships/hyperlink" Target="https://soth-alexanderstreet-com.ludwig.lub.lu.se/cgi-bin/SOTH/hub.py?browse=full&amp;showfullrecord=on&amp;sourceid=S10021788&amp;type=source_details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jstor.org/stable/1343781%20%20(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jstor.org/stable/3207893?seq=1%23metadata_info_tab_contents" TargetMode="External"/><Relationship Id="rId20" Type="http://schemas.openxmlformats.org/officeDocument/2006/relationships/hyperlink" Target="http://www.jstor.org/stable/2802803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ebookcentral.proquest.com/lib/lund/detail.action?docID=1713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eader" Target="header3.xml"/><Relationship Id="rId22" Type="http://schemas.openxmlformats.org/officeDocument/2006/relationships/hyperlink" Target="http://journals.sagepub.com/toc/boda/6/3-4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F840B2-3DC4-427F-867B-16890E4E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1481</Words>
  <Characters>7855</Characters>
  <Application>Microsoft Office Word</Application>
  <DocSecurity>0</DocSecurity>
  <Lines>65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Lunds universitet</Company>
  <LinksUpToDate>false</LinksUpToDate>
  <CharactersWithSpaces>9318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Talieh Mirsalehi</cp:lastModifiedBy>
  <cp:revision>13</cp:revision>
  <cp:lastPrinted>2017-12-15T10:09:00Z</cp:lastPrinted>
  <dcterms:created xsi:type="dcterms:W3CDTF">2024-06-04T09:52:00Z</dcterms:created>
  <dcterms:modified xsi:type="dcterms:W3CDTF">2024-06-09T15:04:00Z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MSIP_Label_6a2630e2-1ac5-455e-8217-0156b1936a76_Enabled">
    <vt:lpwstr>true</vt:lpwstr>
  </property>
  <property fmtid="{D5CDD505-2E9C-101B-9397-08002B2CF9AE}" pid="4" name="MSIP_Label_6a2630e2-1ac5-455e-8217-0156b1936a76_SetDate">
    <vt:lpwstr>2023-04-14T06:31:03Z</vt:lpwstr>
  </property>
  <property fmtid="{D5CDD505-2E9C-101B-9397-08002B2CF9AE}" pid="5" name="MSIP_Label_6a2630e2-1ac5-455e-8217-0156b1936a76_Method">
    <vt:lpwstr>Standard</vt:lpwstr>
  </property>
  <property fmtid="{D5CDD505-2E9C-101B-9397-08002B2CF9AE}" pid="6" name="MSIP_Label_6a2630e2-1ac5-455e-8217-0156b1936a76_Name">
    <vt:lpwstr>Notclass</vt:lpwstr>
  </property>
  <property fmtid="{D5CDD505-2E9C-101B-9397-08002B2CF9AE}" pid="7" name="MSIP_Label_6a2630e2-1ac5-455e-8217-0156b1936a76_SiteId">
    <vt:lpwstr>a3927f91-cda1-4696-af89-8c9f1ceffa91</vt:lpwstr>
  </property>
  <property fmtid="{D5CDD505-2E9C-101B-9397-08002B2CF9AE}" pid="8" name="MSIP_Label_6a2630e2-1ac5-455e-8217-0156b1936a76_ActionId">
    <vt:lpwstr>dc3d9d8e-ef64-4c5b-b1ce-ae4391a3e84a</vt:lpwstr>
  </property>
  <property fmtid="{D5CDD505-2E9C-101B-9397-08002B2CF9AE}" pid="9" name="MSIP_Label_6a2630e2-1ac5-455e-8217-0156b1936a76_ContentBits">
    <vt:lpwstr>0</vt:lpwstr>
  </property>
</Properties>
</file>